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20B" w:rsidRDefault="00AA7949" w:rsidP="00DC52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76B7F" wp14:editId="0DC39FDC">
                <wp:simplePos x="0" y="0"/>
                <wp:positionH relativeFrom="column">
                  <wp:posOffset>2504440</wp:posOffset>
                </wp:positionH>
                <wp:positionV relativeFrom="paragraph">
                  <wp:posOffset>28575</wp:posOffset>
                </wp:positionV>
                <wp:extent cx="1485900" cy="495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Tod Baldwin</w:t>
                            </w:r>
                          </w:p>
                          <w:p w:rsidR="00AA7949" w:rsidRP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97.2pt;margin-top:2.25pt;width:117pt;height:39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" filled="f" stroked="f" strokeweight=".5pt">
                <v:textbox>
                  <w:txbxContent>
                    <w:p w:rsid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Tod Baldwin</w:t>
                      </w:r>
                    </w:p>
                    <w:p w:rsidR="00AA7949" w:rsidRP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DC520B" w:rsidRDefault="00AA7949" w:rsidP="00DC52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520B" w:rsidRDefault="00AA7949" w:rsidP="00DC52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520B" w:rsidRDefault="005750B3" w:rsidP="00AA794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1BF10C" wp14:editId="5EFB20FD">
                <wp:simplePos x="0" y="0"/>
                <wp:positionH relativeFrom="column">
                  <wp:posOffset>4333240</wp:posOffset>
                </wp:positionH>
                <wp:positionV relativeFrom="paragraph">
                  <wp:posOffset>788670</wp:posOffset>
                </wp:positionV>
                <wp:extent cx="1485900" cy="4953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Cynthia Barrera</w:t>
                            </w:r>
                          </w:p>
                          <w:p w:rsidR="00AA7949" w:rsidRP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Dean of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27" type="#_x0000_t202" style="position:absolute;left:0;text-align:left;margin-left:341.2pt;margin-top:62.1pt;width:117pt;height:39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" filled="f" stroked="f" strokeweight=".5pt">
                <v:textbox>
                  <w:txbxContent>
                    <w:p w:rsid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Cynthia Barrera</w:t>
                      </w:r>
                    </w:p>
                    <w:p w:rsidR="00AA7949" w:rsidRP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Dean of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177CDD" wp14:editId="6F1DF549">
                <wp:simplePos x="0" y="0"/>
                <wp:positionH relativeFrom="column">
                  <wp:posOffset>4333240</wp:posOffset>
                </wp:positionH>
                <wp:positionV relativeFrom="paragraph">
                  <wp:posOffset>217170</wp:posOffset>
                </wp:positionV>
                <wp:extent cx="1485900" cy="495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Cynthia Langston</w:t>
                            </w:r>
                          </w:p>
                          <w:p w:rsidR="00AA7949" w:rsidRP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8" type="#_x0000_t202" style="position:absolute;left:0;text-align:left;margin-left:341.2pt;margin-top:17.1pt;width:117pt;height:3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" filled="f" stroked="f" strokeweight=".5pt">
                <v:textbox>
                  <w:txbxContent>
                    <w:p w:rsid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Cynthia Langston</w:t>
                      </w:r>
                    </w:p>
                    <w:p w:rsidR="00AA7949" w:rsidRP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Assistant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57EAE7" wp14:editId="26DB83A6">
                <wp:simplePos x="0" y="0"/>
                <wp:positionH relativeFrom="column">
                  <wp:posOffset>656590</wp:posOffset>
                </wp:positionH>
                <wp:positionV relativeFrom="paragraph">
                  <wp:posOffset>798195</wp:posOffset>
                </wp:positionV>
                <wp:extent cx="1485900" cy="4953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Katherine Knoche</w:t>
                            </w:r>
                          </w:p>
                          <w:p w:rsidR="00AA7949" w:rsidRP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Dean of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29" type="#_x0000_t202" style="position:absolute;left:0;text-align:left;margin-left:51.7pt;margin-top:62.85pt;width:117pt;height:39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" filled="f" stroked="f" strokeweight=".5pt">
                <v:textbox>
                  <w:txbxContent>
                    <w:p w:rsid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Katherine Knoche</w:t>
                      </w:r>
                    </w:p>
                    <w:p w:rsidR="00AA7949" w:rsidRP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Dean of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564827" wp14:editId="5F1AD9A1">
                <wp:simplePos x="0" y="0"/>
                <wp:positionH relativeFrom="column">
                  <wp:posOffset>656590</wp:posOffset>
                </wp:positionH>
                <wp:positionV relativeFrom="paragraph">
                  <wp:posOffset>217170</wp:posOffset>
                </wp:positionV>
                <wp:extent cx="1485900" cy="495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Mathew Kane</w:t>
                            </w:r>
                          </w:p>
                          <w:p w:rsidR="00AA7949" w:rsidRPr="00AA7949" w:rsidRDefault="00AA7949" w:rsidP="00AA79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0" type="#_x0000_t202" style="position:absolute;left:0;text-align:left;margin-left:51.7pt;margin-top:17.1pt;width:117pt;height:3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" filled="f" stroked="f" strokeweight=".5pt">
                <v:textbox>
                  <w:txbxContent>
                    <w:p w:rsid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Mathew Kane</w:t>
                      </w:r>
                    </w:p>
                    <w:p w:rsidR="00AA7949" w:rsidRPr="00AA7949" w:rsidRDefault="00AA7949" w:rsidP="00AA79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Assistant Principal</w:t>
                      </w:r>
                    </w:p>
                  </w:txbxContent>
                </v:textbox>
              </v:shape>
            </w:pict>
          </mc:Fallback>
        </mc:AlternateContent>
      </w:r>
      <w:r w:rsidR="00AA7949">
        <w:rPr>
          <w:noProof/>
          <w:sz w:val="24"/>
          <w:szCs w:val="24"/>
        </w:rPr>
        <w:drawing>
          <wp:inline distT="0" distB="0" distL="0" distR="0" wp14:anchorId="0EE7EBCC" wp14:editId="724DAE66">
            <wp:extent cx="1522373" cy="1400175"/>
            <wp:effectExtent l="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7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49" w:rsidRDefault="00DC520B" w:rsidP="00AA7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3A54FE" w:rsidRDefault="003A54FE" w:rsidP="003A54FE">
      <w:pPr>
        <w:rPr>
          <w:sz w:val="24"/>
          <w:szCs w:val="24"/>
        </w:rPr>
      </w:pPr>
    </w:p>
    <w:p w:rsidR="00014D9C" w:rsidRPr="003A54FE" w:rsidRDefault="003A54FE" w:rsidP="00C969D5">
      <w:p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="001779B8">
        <w:rPr>
          <w:spacing w:val="1"/>
          <w:sz w:val="24"/>
          <w:szCs w:val="24"/>
        </w:rPr>
        <w:t xml:space="preserve">May </w:t>
      </w:r>
      <w:r w:rsidR="00234253">
        <w:rPr>
          <w:spacing w:val="1"/>
          <w:sz w:val="24"/>
          <w:szCs w:val="24"/>
        </w:rPr>
        <w:t>1, 2015</w:t>
      </w:r>
    </w:p>
    <w:p w:rsidR="003A54FE" w:rsidRDefault="003A54FE" w:rsidP="00C969D5">
      <w:pPr>
        <w:ind w:right="5030"/>
        <w:rPr>
          <w:sz w:val="26"/>
          <w:szCs w:val="26"/>
        </w:rPr>
      </w:pPr>
    </w:p>
    <w:p w:rsidR="00014D9C" w:rsidRDefault="003A54FE" w:rsidP="00C969D5">
      <w:pPr>
        <w:ind w:right="50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6BBB">
        <w:rPr>
          <w:sz w:val="24"/>
          <w:szCs w:val="24"/>
        </w:rPr>
        <w:t>D</w:t>
      </w:r>
      <w:r w:rsidR="00A86BBB">
        <w:rPr>
          <w:spacing w:val="-1"/>
          <w:sz w:val="24"/>
          <w:szCs w:val="24"/>
        </w:rPr>
        <w:t>ea</w:t>
      </w:r>
      <w:r w:rsidR="00A86BBB">
        <w:rPr>
          <w:sz w:val="24"/>
          <w:szCs w:val="24"/>
        </w:rPr>
        <w:t>r</w:t>
      </w:r>
      <w:r w:rsidR="00A86BBB">
        <w:rPr>
          <w:spacing w:val="1"/>
          <w:sz w:val="24"/>
          <w:szCs w:val="24"/>
        </w:rPr>
        <w:t xml:space="preserve"> </w:t>
      </w:r>
      <w:r w:rsidR="00950739">
        <w:rPr>
          <w:sz w:val="24"/>
          <w:szCs w:val="24"/>
        </w:rPr>
        <w:t>DeSoto High</w:t>
      </w:r>
      <w:r>
        <w:rPr>
          <w:sz w:val="24"/>
          <w:szCs w:val="24"/>
        </w:rPr>
        <w:t xml:space="preserve"> </w:t>
      </w:r>
      <w:r w:rsidR="00A86BBB">
        <w:rPr>
          <w:spacing w:val="1"/>
          <w:sz w:val="24"/>
          <w:szCs w:val="24"/>
        </w:rPr>
        <w:t>P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r</w:t>
      </w:r>
      <w:r w:rsidR="00A86BBB"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nts/</w:t>
      </w:r>
      <w:r w:rsidR="00A86BBB">
        <w:rPr>
          <w:sz w:val="24"/>
          <w:szCs w:val="24"/>
        </w:rPr>
        <w:t>G</w:t>
      </w:r>
      <w:r w:rsidR="00A86BBB">
        <w:rPr>
          <w:spacing w:val="2"/>
          <w:sz w:val="24"/>
          <w:szCs w:val="24"/>
        </w:rPr>
        <w:t>u</w:t>
      </w:r>
      <w:r w:rsidR="00A86BBB">
        <w:rPr>
          <w:spacing w:val="-1"/>
          <w:sz w:val="24"/>
          <w:szCs w:val="24"/>
        </w:rPr>
        <w:t>a</w:t>
      </w:r>
      <w:r w:rsidR="00A86BBB">
        <w:rPr>
          <w:spacing w:val="1"/>
          <w:sz w:val="24"/>
          <w:szCs w:val="24"/>
        </w:rPr>
        <w:t>r</w:t>
      </w:r>
      <w:r w:rsidR="00A86BBB">
        <w:rPr>
          <w:sz w:val="24"/>
          <w:szCs w:val="24"/>
        </w:rPr>
        <w:t xml:space="preserve">dians, </w:t>
      </w:r>
      <w:r w:rsidR="00A86BBB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A86BBB">
        <w:rPr>
          <w:spacing w:val="1"/>
          <w:sz w:val="24"/>
          <w:szCs w:val="24"/>
        </w:rPr>
        <w:t>S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niors: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1779B8" w:rsidP="00C969D5">
      <w:pPr>
        <w:ind w:left="112" w:right="66"/>
        <w:rPr>
          <w:sz w:val="24"/>
          <w:szCs w:val="24"/>
        </w:rPr>
      </w:pPr>
      <w:r>
        <w:rPr>
          <w:spacing w:val="-1"/>
          <w:sz w:val="24"/>
          <w:szCs w:val="24"/>
        </w:rPr>
        <w:t>The past f</w:t>
      </w:r>
      <w:r w:rsidR="00A86BBB">
        <w:rPr>
          <w:sz w:val="24"/>
          <w:szCs w:val="24"/>
        </w:rPr>
        <w:t>our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pacing w:val="-5"/>
          <w:sz w:val="24"/>
          <w:szCs w:val="24"/>
        </w:rPr>
        <w:t>y</w:t>
      </w:r>
      <w:r w:rsidR="00A86BBB">
        <w:rPr>
          <w:spacing w:val="1"/>
          <w:sz w:val="24"/>
          <w:szCs w:val="24"/>
        </w:rPr>
        <w:t>e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rs</w:t>
      </w:r>
      <w:r w:rsidR="00A86BBB">
        <w:rPr>
          <w:spacing w:val="4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t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DeSoto County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z w:val="24"/>
          <w:szCs w:val="24"/>
        </w:rPr>
        <w:t>H</w:t>
      </w:r>
      <w:r w:rsidR="00A86BBB">
        <w:rPr>
          <w:spacing w:val="2"/>
          <w:sz w:val="24"/>
          <w:szCs w:val="24"/>
        </w:rPr>
        <w:t>i</w:t>
      </w:r>
      <w:r w:rsidR="00A86BBB">
        <w:rPr>
          <w:spacing w:val="-2"/>
          <w:sz w:val="24"/>
          <w:szCs w:val="24"/>
        </w:rPr>
        <w:t>g</w:t>
      </w:r>
      <w:r w:rsidR="00A86BBB">
        <w:rPr>
          <w:sz w:val="24"/>
          <w:szCs w:val="24"/>
        </w:rPr>
        <w:t>h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pacing w:val="1"/>
          <w:sz w:val="24"/>
          <w:szCs w:val="24"/>
        </w:rPr>
        <w:t>S</w:t>
      </w:r>
      <w:r w:rsidR="00A86BBB">
        <w:rPr>
          <w:spacing w:val="-1"/>
          <w:sz w:val="24"/>
          <w:szCs w:val="24"/>
        </w:rPr>
        <w:t>c</w:t>
      </w:r>
      <w:r w:rsidR="00A86BBB">
        <w:rPr>
          <w:sz w:val="24"/>
          <w:szCs w:val="24"/>
        </w:rPr>
        <w:t>hool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h</w:t>
      </w:r>
      <w:r w:rsidR="00A86BBB">
        <w:rPr>
          <w:spacing w:val="-1"/>
          <w:sz w:val="24"/>
          <w:szCs w:val="24"/>
        </w:rPr>
        <w:t>a</w:t>
      </w:r>
      <w:r w:rsidR="00A86BBB">
        <w:rPr>
          <w:spacing w:val="2"/>
          <w:sz w:val="24"/>
          <w:szCs w:val="24"/>
        </w:rPr>
        <w:t>v</w:t>
      </w:r>
      <w:r w:rsidR="00A86BBB">
        <w:rPr>
          <w:sz w:val="24"/>
          <w:szCs w:val="24"/>
        </w:rPr>
        <w:t>e</w:t>
      </w:r>
      <w:r w:rsidR="00A86BBB">
        <w:rPr>
          <w:spacing w:val="4"/>
          <w:sz w:val="24"/>
          <w:szCs w:val="24"/>
        </w:rPr>
        <w:t xml:space="preserve"> </w:t>
      </w:r>
      <w:r w:rsidR="00A86BBB">
        <w:rPr>
          <w:spacing w:val="-2"/>
          <w:sz w:val="24"/>
          <w:szCs w:val="24"/>
        </w:rPr>
        <w:t>g</w:t>
      </w:r>
      <w:r w:rsidR="00A86BBB">
        <w:rPr>
          <w:sz w:val="24"/>
          <w:szCs w:val="24"/>
        </w:rPr>
        <w:t>one</w:t>
      </w:r>
      <w:r w:rsidR="00A86BBB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by </w:t>
      </w:r>
      <w:r w:rsidR="00A86BBB">
        <w:rPr>
          <w:sz w:val="24"/>
          <w:szCs w:val="24"/>
        </w:rPr>
        <w:t>quick</w:t>
      </w:r>
      <w:r w:rsidR="00A86BBB">
        <w:rPr>
          <w:spacing w:val="5"/>
          <w:sz w:val="24"/>
          <w:szCs w:val="24"/>
        </w:rPr>
        <w:t>l</w:t>
      </w:r>
      <w:r w:rsidR="00A86BBB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 and we wish to celebrate this milestone in a dignified and sophisticated manner</w:t>
      </w:r>
      <w:r w:rsidR="00C969D5">
        <w:rPr>
          <w:sz w:val="24"/>
          <w:szCs w:val="24"/>
        </w:rPr>
        <w:t xml:space="preserve">. </w:t>
      </w:r>
      <w:r w:rsidR="00A86BBB">
        <w:rPr>
          <w:sz w:val="24"/>
          <w:szCs w:val="24"/>
        </w:rPr>
        <w:t xml:space="preserve">The </w:t>
      </w:r>
      <w:r w:rsidR="00A86BBB">
        <w:rPr>
          <w:spacing w:val="-2"/>
          <w:sz w:val="24"/>
          <w:szCs w:val="24"/>
        </w:rPr>
        <w:t>g</w:t>
      </w:r>
      <w:r w:rsidR="00A86BBB">
        <w:rPr>
          <w:spacing w:val="1"/>
          <w:sz w:val="24"/>
          <w:szCs w:val="24"/>
        </w:rPr>
        <w:t>r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du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t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on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ce</w:t>
      </w:r>
      <w:r w:rsidR="00A86BBB">
        <w:rPr>
          <w:spacing w:val="1"/>
          <w:sz w:val="24"/>
          <w:szCs w:val="24"/>
        </w:rPr>
        <w:t>r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mo</w:t>
      </w:r>
      <w:r w:rsidR="00A86BBB">
        <w:rPr>
          <w:spacing w:val="5"/>
          <w:sz w:val="24"/>
          <w:szCs w:val="24"/>
        </w:rPr>
        <w:t>n</w:t>
      </w:r>
      <w:r w:rsidR="00A86BBB">
        <w:rPr>
          <w:sz w:val="24"/>
          <w:szCs w:val="24"/>
        </w:rPr>
        <w:t>y is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a</w:t>
      </w:r>
      <w:r w:rsidR="00A86BBB">
        <w:rPr>
          <w:spacing w:val="8"/>
          <w:sz w:val="24"/>
          <w:szCs w:val="24"/>
        </w:rPr>
        <w:t xml:space="preserve"> </w:t>
      </w:r>
      <w:r w:rsidR="00A86BBB">
        <w:rPr>
          <w:sz w:val="24"/>
          <w:szCs w:val="24"/>
        </w:rPr>
        <w:t>solemn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v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nt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that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ma</w:t>
      </w:r>
      <w:r w:rsidR="00A86BBB">
        <w:rPr>
          <w:spacing w:val="-1"/>
          <w:sz w:val="24"/>
          <w:szCs w:val="24"/>
        </w:rPr>
        <w:t>r</w:t>
      </w:r>
      <w:r w:rsidR="00A86BBB">
        <w:rPr>
          <w:sz w:val="24"/>
          <w:szCs w:val="24"/>
        </w:rPr>
        <w:t>ks</w:t>
      </w:r>
      <w:r w:rsidR="00A86BBB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i</w:t>
      </w:r>
      <w:r w:rsidR="00A86BBB">
        <w:rPr>
          <w:spacing w:val="1"/>
          <w:sz w:val="24"/>
          <w:szCs w:val="24"/>
        </w:rPr>
        <w:t>m</w:t>
      </w:r>
      <w:r w:rsidR="00A86BBB">
        <w:rPr>
          <w:sz w:val="24"/>
          <w:szCs w:val="24"/>
        </w:rPr>
        <w:t>port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nt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rite</w:t>
      </w:r>
      <w:r w:rsidR="00A86BBB">
        <w:rPr>
          <w:spacing w:val="4"/>
          <w:sz w:val="24"/>
          <w:szCs w:val="24"/>
        </w:rPr>
        <w:t xml:space="preserve"> </w:t>
      </w:r>
      <w:r w:rsidR="00A86BBB">
        <w:rPr>
          <w:sz w:val="24"/>
          <w:szCs w:val="24"/>
        </w:rPr>
        <w:t>of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p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ss</w:t>
      </w:r>
      <w:r w:rsidR="00A86BBB">
        <w:rPr>
          <w:spacing w:val="2"/>
          <w:sz w:val="24"/>
          <w:szCs w:val="24"/>
        </w:rPr>
        <w:t>a</w:t>
      </w:r>
      <w:r w:rsidR="00A86BBB">
        <w:rPr>
          <w:spacing w:val="-2"/>
          <w:sz w:val="24"/>
          <w:szCs w:val="24"/>
        </w:rPr>
        <w:t>g</w:t>
      </w:r>
      <w:r w:rsidR="00A86BBB">
        <w:rPr>
          <w:sz w:val="24"/>
          <w:szCs w:val="24"/>
        </w:rPr>
        <w:t>e</w:t>
      </w:r>
      <w:r w:rsidR="00A86BBB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our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 xml:space="preserve">students’ </w:t>
      </w:r>
      <w:r w:rsidR="00A86BBB">
        <w:rPr>
          <w:spacing w:val="-5"/>
          <w:sz w:val="24"/>
          <w:szCs w:val="24"/>
        </w:rPr>
        <w:t>y</w:t>
      </w:r>
      <w:r w:rsidR="00A86BBB">
        <w:rPr>
          <w:spacing w:val="2"/>
          <w:sz w:val="24"/>
          <w:szCs w:val="24"/>
        </w:rPr>
        <w:t>o</w:t>
      </w:r>
      <w:r w:rsidR="00A86BBB">
        <w:rPr>
          <w:sz w:val="24"/>
          <w:szCs w:val="24"/>
        </w:rPr>
        <w:t>u</w:t>
      </w:r>
      <w:r w:rsidR="00A86BBB">
        <w:rPr>
          <w:spacing w:val="2"/>
          <w:sz w:val="24"/>
          <w:szCs w:val="24"/>
        </w:rPr>
        <w:t>n</w:t>
      </w:r>
      <w:r w:rsidR="00A86BBB">
        <w:rPr>
          <w:sz w:val="24"/>
          <w:szCs w:val="24"/>
        </w:rPr>
        <w:t>g</w:t>
      </w:r>
      <w:r w:rsidR="00A86BBB">
        <w:rPr>
          <w:spacing w:val="3"/>
          <w:sz w:val="24"/>
          <w:szCs w:val="24"/>
        </w:rPr>
        <w:t xml:space="preserve"> </w:t>
      </w:r>
      <w:r w:rsidR="00A86BBB">
        <w:rPr>
          <w:sz w:val="24"/>
          <w:szCs w:val="24"/>
        </w:rPr>
        <w:t>l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v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s.</w:t>
      </w:r>
      <w:r w:rsidR="00A86BBB">
        <w:rPr>
          <w:spacing w:val="8"/>
          <w:sz w:val="24"/>
          <w:szCs w:val="24"/>
        </w:rPr>
        <w:t xml:space="preserve"> </w:t>
      </w:r>
      <w:r w:rsidR="00A86BBB">
        <w:rPr>
          <w:spacing w:val="-6"/>
          <w:sz w:val="24"/>
          <w:szCs w:val="24"/>
        </w:rPr>
        <w:t>I</w:t>
      </w:r>
      <w:r w:rsidR="00A86BBB">
        <w:rPr>
          <w:sz w:val="24"/>
          <w:szCs w:val="24"/>
        </w:rPr>
        <w:t>t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is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pacing w:val="3"/>
          <w:sz w:val="24"/>
          <w:szCs w:val="24"/>
        </w:rPr>
        <w:t>m</w:t>
      </w:r>
      <w:r w:rsidR="00A86BBB">
        <w:rPr>
          <w:sz w:val="24"/>
          <w:szCs w:val="24"/>
        </w:rPr>
        <w:t>y pl</w:t>
      </w:r>
      <w:r w:rsidR="00A86BBB">
        <w:rPr>
          <w:spacing w:val="2"/>
          <w:sz w:val="24"/>
          <w:szCs w:val="24"/>
        </w:rPr>
        <w:t>e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sure</w:t>
      </w:r>
      <w:r w:rsidR="00A86BBB">
        <w:rPr>
          <w:spacing w:val="4"/>
          <w:sz w:val="24"/>
          <w:szCs w:val="24"/>
        </w:rPr>
        <w:t xml:space="preserve"> </w:t>
      </w:r>
      <w:r w:rsidR="00A86BBB">
        <w:rPr>
          <w:sz w:val="24"/>
          <w:szCs w:val="24"/>
        </w:rPr>
        <w:t>to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inv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te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-5"/>
          <w:sz w:val="24"/>
          <w:szCs w:val="24"/>
        </w:rPr>
        <w:t>y</w:t>
      </w:r>
      <w:r w:rsidR="00A86BBB">
        <w:rPr>
          <w:sz w:val="24"/>
          <w:szCs w:val="24"/>
        </w:rPr>
        <w:t>ou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to</w:t>
      </w:r>
      <w:r w:rsidR="00A86BBB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at</w:t>
      </w:r>
      <w:r w:rsidR="00A86BBB">
        <w:rPr>
          <w:sz w:val="24"/>
          <w:szCs w:val="24"/>
        </w:rPr>
        <w:t>t</w:t>
      </w:r>
      <w:r>
        <w:rPr>
          <w:sz w:val="24"/>
          <w:szCs w:val="24"/>
        </w:rPr>
        <w:t>end t</w:t>
      </w:r>
      <w:r w:rsidR="00A86BBB">
        <w:rPr>
          <w:sz w:val="24"/>
          <w:szCs w:val="24"/>
        </w:rPr>
        <w:t>he</w:t>
      </w:r>
      <w:r w:rsidR="00A86BBB"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graduation ceremony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for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the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Class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z w:val="24"/>
          <w:szCs w:val="24"/>
        </w:rPr>
        <w:t>of</w:t>
      </w:r>
      <w:r w:rsidR="00A86BBB">
        <w:rPr>
          <w:spacing w:val="13"/>
          <w:sz w:val="24"/>
          <w:szCs w:val="24"/>
        </w:rPr>
        <w:t xml:space="preserve"> </w:t>
      </w:r>
      <w:r w:rsidR="00234253">
        <w:rPr>
          <w:sz w:val="24"/>
          <w:szCs w:val="24"/>
        </w:rPr>
        <w:t>2015</w:t>
      </w:r>
      <w:r w:rsidR="00C969D5">
        <w:rPr>
          <w:sz w:val="24"/>
          <w:szCs w:val="24"/>
        </w:rPr>
        <w:t xml:space="preserve">. </w:t>
      </w:r>
      <w:r w:rsidR="00A86BBB">
        <w:rPr>
          <w:spacing w:val="1"/>
          <w:sz w:val="24"/>
          <w:szCs w:val="24"/>
        </w:rPr>
        <w:t>W</w:t>
      </w:r>
      <w:r w:rsidR="00A86BBB">
        <w:rPr>
          <w:sz w:val="24"/>
          <w:szCs w:val="24"/>
        </w:rPr>
        <w:t>e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re p</w:t>
      </w:r>
      <w:r w:rsidR="00A86BBB">
        <w:rPr>
          <w:spacing w:val="-1"/>
          <w:sz w:val="24"/>
          <w:szCs w:val="24"/>
        </w:rPr>
        <w:t>r</w:t>
      </w:r>
      <w:r w:rsidR="00A86BBB">
        <w:rPr>
          <w:sz w:val="24"/>
          <w:szCs w:val="24"/>
        </w:rPr>
        <w:t>oud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of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their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ac</w:t>
      </w:r>
      <w:r w:rsidR="00A86BBB">
        <w:rPr>
          <w:sz w:val="24"/>
          <w:szCs w:val="24"/>
        </w:rPr>
        <w:t>hiev</w:t>
      </w:r>
      <w:r w:rsidR="00A86BBB">
        <w:rPr>
          <w:spacing w:val="-1"/>
          <w:sz w:val="24"/>
          <w:szCs w:val="24"/>
        </w:rPr>
        <w:t>e</w:t>
      </w:r>
      <w:r w:rsidR="00A86BBB">
        <w:rPr>
          <w:spacing w:val="3"/>
          <w:sz w:val="24"/>
          <w:szCs w:val="24"/>
        </w:rPr>
        <w:t>m</w:t>
      </w:r>
      <w:r w:rsidR="00A86BBB">
        <w:rPr>
          <w:spacing w:val="1"/>
          <w:sz w:val="24"/>
          <w:szCs w:val="24"/>
        </w:rPr>
        <w:t>e</w:t>
      </w:r>
      <w:r w:rsidR="00A86BBB">
        <w:rPr>
          <w:sz w:val="24"/>
          <w:szCs w:val="24"/>
        </w:rPr>
        <w:t>nts</w:t>
      </w:r>
      <w:r w:rsidR="00A86BBB">
        <w:rPr>
          <w:spacing w:val="8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nd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will</w:t>
      </w:r>
      <w:r w:rsidR="00A86BBB">
        <w:rPr>
          <w:spacing w:val="8"/>
          <w:sz w:val="24"/>
          <w:szCs w:val="24"/>
        </w:rPr>
        <w:t xml:space="preserve"> </w:t>
      </w:r>
      <w:r w:rsidR="00A86BBB">
        <w:rPr>
          <w:sz w:val="24"/>
          <w:szCs w:val="24"/>
        </w:rPr>
        <w:t>honor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z w:val="24"/>
          <w:szCs w:val="24"/>
        </w:rPr>
        <w:t>them</w:t>
      </w:r>
      <w:r w:rsidR="00A86BBB">
        <w:rPr>
          <w:spacing w:val="5"/>
          <w:sz w:val="24"/>
          <w:szCs w:val="24"/>
        </w:rPr>
        <w:t xml:space="preserve"> </w:t>
      </w:r>
      <w:r w:rsidR="00A86BBB">
        <w:rPr>
          <w:spacing w:val="3"/>
          <w:sz w:val="24"/>
          <w:szCs w:val="24"/>
        </w:rPr>
        <w:t>a</w:t>
      </w:r>
      <w:r w:rsidR="00A86BBB">
        <w:rPr>
          <w:sz w:val="24"/>
          <w:szCs w:val="24"/>
        </w:rPr>
        <w:t>s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a</w:t>
      </w:r>
      <w:r w:rsidR="00A86BBB">
        <w:rPr>
          <w:spacing w:val="6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c</w:t>
      </w:r>
      <w:r w:rsidR="00A86BBB">
        <w:rPr>
          <w:sz w:val="24"/>
          <w:szCs w:val="24"/>
        </w:rPr>
        <w:t>lass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nd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s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ind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viduals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on</w:t>
      </w:r>
      <w:r w:rsidR="00A86BBB">
        <w:rPr>
          <w:spacing w:val="9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F</w:t>
      </w:r>
      <w:r w:rsidR="00A86BBB">
        <w:rPr>
          <w:sz w:val="24"/>
          <w:szCs w:val="24"/>
        </w:rPr>
        <w:t>rid</w:t>
      </w:r>
      <w:r w:rsidR="00A86BBB">
        <w:rPr>
          <w:spacing w:val="3"/>
          <w:sz w:val="24"/>
          <w:szCs w:val="24"/>
        </w:rPr>
        <w:t>a</w:t>
      </w:r>
      <w:r w:rsidR="00A86BBB">
        <w:rPr>
          <w:spacing w:val="-5"/>
          <w:sz w:val="24"/>
          <w:szCs w:val="24"/>
        </w:rPr>
        <w:t>y</w:t>
      </w:r>
      <w:r w:rsidR="00A86BBB">
        <w:rPr>
          <w:sz w:val="24"/>
          <w:szCs w:val="24"/>
        </w:rPr>
        <w:t>,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2"/>
          <w:sz w:val="24"/>
          <w:szCs w:val="24"/>
        </w:rPr>
        <w:t>J</w:t>
      </w:r>
      <w:r w:rsidR="00A86BBB">
        <w:rPr>
          <w:sz w:val="24"/>
          <w:szCs w:val="24"/>
        </w:rPr>
        <w:t>une</w:t>
      </w:r>
      <w:r w:rsidR="00A86BBB">
        <w:rPr>
          <w:spacing w:val="8"/>
          <w:sz w:val="24"/>
          <w:szCs w:val="24"/>
        </w:rPr>
        <w:t xml:space="preserve"> </w:t>
      </w:r>
      <w:r w:rsidR="00234253">
        <w:rPr>
          <w:sz w:val="24"/>
          <w:szCs w:val="24"/>
        </w:rPr>
        <w:t>5</w:t>
      </w:r>
      <w:r w:rsidR="00A86BBB">
        <w:rPr>
          <w:sz w:val="24"/>
          <w:szCs w:val="24"/>
        </w:rPr>
        <w:t>,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z w:val="24"/>
          <w:szCs w:val="24"/>
        </w:rPr>
        <w:t>2</w:t>
      </w:r>
      <w:r w:rsidR="00A86BBB">
        <w:rPr>
          <w:spacing w:val="-2"/>
          <w:sz w:val="24"/>
          <w:szCs w:val="24"/>
        </w:rPr>
        <w:t>0</w:t>
      </w:r>
      <w:r w:rsidR="00234253">
        <w:rPr>
          <w:sz w:val="24"/>
          <w:szCs w:val="24"/>
        </w:rPr>
        <w:t>15</w:t>
      </w:r>
      <w:r w:rsidR="00A86BBB">
        <w:rPr>
          <w:sz w:val="24"/>
          <w:szCs w:val="24"/>
        </w:rPr>
        <w:t xml:space="preserve">,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t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 xml:space="preserve">7:00 </w:t>
      </w:r>
      <w:r w:rsidR="006B3043">
        <w:rPr>
          <w:sz w:val="24"/>
          <w:szCs w:val="24"/>
        </w:rPr>
        <w:t>p.</w:t>
      </w:r>
      <w:r w:rsidR="006B3043">
        <w:rPr>
          <w:spacing w:val="1"/>
          <w:sz w:val="24"/>
          <w:szCs w:val="24"/>
        </w:rPr>
        <w:t>m.</w:t>
      </w:r>
      <w:r w:rsidR="00817D08">
        <w:rPr>
          <w:spacing w:val="1"/>
          <w:sz w:val="24"/>
          <w:szCs w:val="24"/>
        </w:rPr>
        <w:t xml:space="preserve"> at the Turner </w:t>
      </w:r>
      <w:r>
        <w:rPr>
          <w:spacing w:val="1"/>
          <w:sz w:val="24"/>
          <w:szCs w:val="24"/>
        </w:rPr>
        <w:t xml:space="preserve">Agri-Civic </w:t>
      </w:r>
      <w:r w:rsidR="00817D08">
        <w:rPr>
          <w:spacing w:val="1"/>
          <w:sz w:val="24"/>
          <w:szCs w:val="24"/>
        </w:rPr>
        <w:t>Center</w:t>
      </w:r>
      <w:r w:rsidR="00A86BBB">
        <w:rPr>
          <w:sz w:val="24"/>
          <w:szCs w:val="24"/>
        </w:rPr>
        <w:t>.</w:t>
      </w:r>
    </w:p>
    <w:p w:rsidR="00014D9C" w:rsidRDefault="00014D9C" w:rsidP="00C969D5">
      <w:pPr>
        <w:spacing w:before="1" w:line="280" w:lineRule="exact"/>
        <w:rPr>
          <w:sz w:val="28"/>
          <w:szCs w:val="28"/>
        </w:rPr>
      </w:pPr>
    </w:p>
    <w:p w:rsidR="00014D9C" w:rsidRDefault="00A86BBB" w:rsidP="00C969D5">
      <w:pPr>
        <w:ind w:left="112" w:right="7226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 w:rsidR="00234253">
        <w:rPr>
          <w:b/>
          <w:sz w:val="24"/>
          <w:szCs w:val="24"/>
          <w:u w:val="thick" w:color="000000"/>
        </w:rPr>
        <w:t>ior Obligations</w:t>
      </w:r>
      <w:r>
        <w:rPr>
          <w:b/>
          <w:sz w:val="24"/>
          <w:szCs w:val="24"/>
          <w:u w:val="thick" w:color="000000"/>
        </w:rPr>
        <w:t>:</w:t>
      </w:r>
    </w:p>
    <w:p w:rsidR="00C969D5" w:rsidRDefault="00C969D5" w:rsidP="00C969D5">
      <w:pPr>
        <w:spacing w:line="260" w:lineRule="exact"/>
        <w:ind w:left="112" w:right="75"/>
        <w:rPr>
          <w:spacing w:val="-3"/>
          <w:sz w:val="24"/>
          <w:szCs w:val="24"/>
        </w:rPr>
      </w:pPr>
    </w:p>
    <w:p w:rsidR="00014D9C" w:rsidRDefault="00A86BBB" w:rsidP="00C969D5">
      <w:pPr>
        <w:spacing w:line="260" w:lineRule="exact"/>
        <w:ind w:left="112" w:right="7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own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up,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tes</w:t>
      </w:r>
    </w:p>
    <w:p w:rsidR="00014D9C" w:rsidRDefault="00A86BBB" w:rsidP="00C969D5">
      <w:pPr>
        <w:ind w:left="112" w:right="7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 w:rsidR="00234253">
        <w:rPr>
          <w:sz w:val="24"/>
          <w:szCs w:val="24"/>
        </w:rPr>
        <w:t>complete</w:t>
      </w:r>
      <w:r>
        <w:rPr>
          <w:spacing w:val="12"/>
          <w:sz w:val="24"/>
          <w:szCs w:val="24"/>
        </w:rPr>
        <w:t xml:space="preserve"> </w:t>
      </w:r>
      <w:r w:rsidR="00234253">
        <w:rPr>
          <w:sz w:val="24"/>
          <w:szCs w:val="24"/>
        </w:rPr>
        <w:t>a senior check list</w:t>
      </w:r>
      <w:r>
        <w:rPr>
          <w:sz w:val="24"/>
          <w:szCs w:val="24"/>
        </w:rPr>
        <w:t xml:space="preserve"> 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3429F7" w:rsidP="00C969D5">
      <w:pPr>
        <w:ind w:left="112" w:right="74"/>
        <w:rPr>
          <w:sz w:val="24"/>
          <w:szCs w:val="24"/>
        </w:rPr>
      </w:pPr>
      <w:r>
        <w:rPr>
          <w:sz w:val="24"/>
          <w:szCs w:val="24"/>
        </w:rPr>
        <w:t>This checklist will require the following</w:t>
      </w:r>
      <w:r w:rsidR="00A86BBB">
        <w:rPr>
          <w:sz w:val="24"/>
          <w:szCs w:val="24"/>
        </w:rPr>
        <w:t>:</w:t>
      </w:r>
    </w:p>
    <w:p w:rsidR="00E907C1" w:rsidRDefault="00A86BBB" w:rsidP="00C969D5">
      <w:pPr>
        <w:spacing w:before="1"/>
        <w:ind w:left="47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 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</w:t>
      </w:r>
      <w:r w:rsidR="003429F7">
        <w:rPr>
          <w:sz w:val="24"/>
          <w:szCs w:val="24"/>
        </w:rPr>
        <w:t>text</w:t>
      </w:r>
      <w:r>
        <w:rPr>
          <w:sz w:val="24"/>
          <w:szCs w:val="24"/>
        </w:rPr>
        <w:t>books,</w:t>
      </w:r>
      <w:r w:rsidR="003429F7">
        <w:rPr>
          <w:sz w:val="24"/>
          <w:szCs w:val="24"/>
        </w:rPr>
        <w:t xml:space="preserve"> library books,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tors,</w:t>
      </w:r>
      <w:r w:rsidR="003429F7">
        <w:rPr>
          <w:sz w:val="24"/>
          <w:szCs w:val="24"/>
        </w:rPr>
        <w:t xml:space="preserve"> clubs, athletics, JROTC, chorus, band, </w:t>
      </w:r>
      <w:r w:rsidR="00E907C1">
        <w:rPr>
          <w:sz w:val="24"/>
          <w:szCs w:val="24"/>
        </w:rPr>
        <w:t xml:space="preserve">    </w:t>
      </w:r>
    </w:p>
    <w:p w:rsidR="00014D9C" w:rsidRDefault="00E907C1" w:rsidP="00C969D5">
      <w:pPr>
        <w:spacing w:before="1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5F28">
        <w:rPr>
          <w:sz w:val="24"/>
          <w:szCs w:val="24"/>
        </w:rPr>
        <w:t>art etc</w:t>
      </w:r>
      <w:r w:rsidR="00A86BBB">
        <w:rPr>
          <w:sz w:val="24"/>
          <w:szCs w:val="24"/>
        </w:rPr>
        <w:t>., s</w:t>
      </w:r>
      <w:r w:rsidR="00A86BBB">
        <w:rPr>
          <w:spacing w:val="2"/>
          <w:sz w:val="24"/>
          <w:szCs w:val="24"/>
        </w:rPr>
        <w:t>h</w:t>
      </w:r>
      <w:r w:rsidR="00A86BBB">
        <w:rPr>
          <w:sz w:val="24"/>
          <w:szCs w:val="24"/>
        </w:rPr>
        <w:t xml:space="preserve">own 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s “p</w:t>
      </w:r>
      <w:r w:rsidR="00A86BBB">
        <w:rPr>
          <w:spacing w:val="-2"/>
          <w:sz w:val="24"/>
          <w:szCs w:val="24"/>
        </w:rPr>
        <w:t>a</w:t>
      </w:r>
      <w:r w:rsidR="00A86BBB">
        <w:rPr>
          <w:sz w:val="24"/>
          <w:szCs w:val="24"/>
        </w:rPr>
        <w:t>id”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pacing w:val="5"/>
          <w:sz w:val="24"/>
          <w:szCs w:val="24"/>
        </w:rPr>
        <w:t>b</w:t>
      </w:r>
      <w:r w:rsidR="00A86BBB">
        <w:rPr>
          <w:sz w:val="24"/>
          <w:szCs w:val="24"/>
        </w:rPr>
        <w:t>y</w:t>
      </w:r>
      <w:r w:rsidR="00A86BBB">
        <w:rPr>
          <w:spacing w:val="-5"/>
          <w:sz w:val="24"/>
          <w:szCs w:val="24"/>
        </w:rPr>
        <w:t xml:space="preserve"> </w:t>
      </w:r>
      <w:r w:rsidR="003429F7">
        <w:rPr>
          <w:spacing w:val="2"/>
          <w:sz w:val="24"/>
          <w:szCs w:val="24"/>
          <w:highlight w:val="yellow"/>
        </w:rPr>
        <w:t>May 29</w:t>
      </w:r>
      <w:r w:rsidR="002248BB" w:rsidRPr="00817D08">
        <w:rPr>
          <w:spacing w:val="2"/>
          <w:sz w:val="24"/>
          <w:szCs w:val="24"/>
          <w:highlight w:val="yellow"/>
          <w:vertAlign w:val="superscript"/>
        </w:rPr>
        <w:t>th</w:t>
      </w:r>
      <w:r w:rsidR="00A86BBB" w:rsidRPr="00817D08">
        <w:rPr>
          <w:sz w:val="24"/>
          <w:szCs w:val="24"/>
          <w:highlight w:val="yellow"/>
        </w:rPr>
        <w:t>, 20</w:t>
      </w:r>
      <w:r w:rsidR="00A86BBB" w:rsidRPr="00817D08">
        <w:rPr>
          <w:spacing w:val="1"/>
          <w:sz w:val="24"/>
          <w:szCs w:val="24"/>
          <w:highlight w:val="yellow"/>
        </w:rPr>
        <w:t>1</w:t>
      </w:r>
      <w:r w:rsidR="003429F7">
        <w:rPr>
          <w:sz w:val="24"/>
          <w:szCs w:val="24"/>
          <w:highlight w:val="yellow"/>
        </w:rPr>
        <w:t>5</w:t>
      </w:r>
      <w:r w:rsidR="00A86BBB">
        <w:rPr>
          <w:sz w:val="24"/>
          <w:szCs w:val="24"/>
        </w:rPr>
        <w:t>;</w:t>
      </w:r>
    </w:p>
    <w:p w:rsidR="00014D9C" w:rsidRDefault="00A86BBB" w:rsidP="00C969D5">
      <w:pPr>
        <w:spacing w:line="280" w:lineRule="exact"/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 w:rsidR="002248BB">
        <w:rPr>
          <w:position w:val="-1"/>
          <w:sz w:val="24"/>
          <w:szCs w:val="24"/>
        </w:rPr>
        <w:t>DC</w:t>
      </w:r>
      <w:r>
        <w:rPr>
          <w:position w:val="-1"/>
          <w:sz w:val="24"/>
          <w:szCs w:val="24"/>
        </w:rPr>
        <w:t>HS 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Contr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 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studen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s and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nts 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)</w:t>
      </w:r>
    </w:p>
    <w:p w:rsidR="00014D9C" w:rsidRDefault="00A86BBB" w:rsidP="00C969D5">
      <w:pPr>
        <w:spacing w:before="1"/>
        <w:ind w:left="47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</w:p>
    <w:p w:rsidR="00014D9C" w:rsidRDefault="00A86BBB" w:rsidP="00C969D5">
      <w:pPr>
        <w:spacing w:line="280" w:lineRule="exact"/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ted Senior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stude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t’s pos</w:t>
      </w:r>
      <w:r>
        <w:rPr>
          <w:spacing w:val="4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h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 p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ns.</w:t>
      </w:r>
    </w:p>
    <w:p w:rsidR="00014D9C" w:rsidRDefault="00A86BBB" w:rsidP="00C969D5">
      <w:pPr>
        <w:spacing w:line="280" w:lineRule="exact"/>
        <w:ind w:left="810" w:hanging="3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 w:rsidR="00B328F6">
        <w:rPr>
          <w:position w:val="-1"/>
          <w:sz w:val="24"/>
          <w:szCs w:val="24"/>
        </w:rPr>
        <w:t>niors are encouraged to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 w:rsidR="005474BA">
        <w:rPr>
          <w:position w:val="-1"/>
          <w:sz w:val="24"/>
          <w:szCs w:val="24"/>
        </w:rPr>
        <w:t>nd</w:t>
      </w:r>
      <w:r>
        <w:rPr>
          <w:position w:val="-1"/>
          <w:sz w:val="24"/>
          <w:szCs w:val="24"/>
        </w:rPr>
        <w:t xml:space="preserve"> the</w:t>
      </w:r>
      <w:r w:rsidR="00C969D5">
        <w:rPr>
          <w:position w:val="-1"/>
          <w:sz w:val="24"/>
          <w:szCs w:val="24"/>
        </w:rPr>
        <w:t xml:space="preserve"> Senior A</w:t>
      </w:r>
      <w:r w:rsidR="003429F7">
        <w:rPr>
          <w:position w:val="-1"/>
          <w:sz w:val="24"/>
          <w:szCs w:val="24"/>
        </w:rPr>
        <w:t>wards May 19</w:t>
      </w:r>
      <w:r w:rsidR="000D2994" w:rsidRPr="000D2994">
        <w:rPr>
          <w:position w:val="-1"/>
          <w:sz w:val="24"/>
          <w:szCs w:val="24"/>
          <w:vertAlign w:val="superscript"/>
        </w:rPr>
        <w:t>th</w:t>
      </w:r>
      <w:r w:rsidR="003429F7">
        <w:rPr>
          <w:position w:val="-1"/>
          <w:sz w:val="24"/>
          <w:szCs w:val="24"/>
        </w:rPr>
        <w:t>, Baccalaureate May 31</w:t>
      </w:r>
      <w:r w:rsidR="003429F7" w:rsidRPr="003429F7">
        <w:rPr>
          <w:position w:val="-1"/>
          <w:sz w:val="24"/>
          <w:szCs w:val="24"/>
          <w:vertAlign w:val="superscript"/>
        </w:rPr>
        <w:t>st</w:t>
      </w:r>
      <w:r w:rsidR="00B328F6">
        <w:rPr>
          <w:position w:val="-1"/>
          <w:sz w:val="24"/>
          <w:szCs w:val="24"/>
        </w:rPr>
        <w:t>. Seniors must be at</w:t>
      </w:r>
      <w:r>
        <w:rPr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une</w:t>
      </w:r>
      <w:r>
        <w:rPr>
          <w:spacing w:val="1"/>
          <w:position w:val="-1"/>
          <w:sz w:val="24"/>
          <w:szCs w:val="24"/>
        </w:rPr>
        <w:t xml:space="preserve"> </w:t>
      </w:r>
      <w:r w:rsidR="00B328F6">
        <w:rPr>
          <w:position w:val="-1"/>
          <w:sz w:val="24"/>
          <w:szCs w:val="24"/>
        </w:rPr>
        <w:t xml:space="preserve">4th and </w:t>
      </w:r>
      <w:r w:rsidR="006B3043">
        <w:rPr>
          <w:position w:val="-1"/>
          <w:sz w:val="24"/>
          <w:szCs w:val="24"/>
        </w:rPr>
        <w:t>5</w:t>
      </w:r>
      <w:r w:rsidR="006B3043" w:rsidRPr="00B328F6">
        <w:rPr>
          <w:position w:val="-1"/>
          <w:sz w:val="24"/>
          <w:szCs w:val="24"/>
          <w:vertAlign w:val="superscript"/>
        </w:rPr>
        <w:t>th</w:t>
      </w:r>
      <w:r w:rsidR="006B3043">
        <w:rPr>
          <w:position w:val="-1"/>
          <w:sz w:val="24"/>
          <w:szCs w:val="24"/>
        </w:rPr>
        <w:t>.</w:t>
      </w:r>
    </w:p>
    <w:p w:rsidR="00014D9C" w:rsidRDefault="00A86BBB" w:rsidP="00C969D5">
      <w:pPr>
        <w:spacing w:line="280" w:lineRule="exact"/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 w:rsidR="00C45F28">
        <w:rPr>
          <w:spacing w:val="10"/>
          <w:position w:val="-1"/>
          <w:sz w:val="24"/>
          <w:szCs w:val="24"/>
        </w:rPr>
        <w:t>Dress code will apply at all ceremonies; p</w:t>
      </w:r>
      <w:r w:rsidR="00650E53">
        <w:rPr>
          <w:spacing w:val="10"/>
          <w:position w:val="-1"/>
          <w:sz w:val="24"/>
          <w:szCs w:val="24"/>
        </w:rPr>
        <w:t>lea</w:t>
      </w:r>
      <w:r w:rsidR="00C45F28">
        <w:rPr>
          <w:spacing w:val="10"/>
          <w:position w:val="-1"/>
          <w:sz w:val="24"/>
          <w:szCs w:val="24"/>
        </w:rPr>
        <w:t>se see graduation details below.</w:t>
      </w:r>
    </w:p>
    <w:p w:rsidR="00650E53" w:rsidRDefault="00A86BBB" w:rsidP="00C969D5">
      <w:pPr>
        <w:tabs>
          <w:tab w:val="left" w:pos="820"/>
        </w:tabs>
        <w:ind w:left="832" w:right="507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45F28">
        <w:rPr>
          <w:sz w:val="24"/>
          <w:szCs w:val="24"/>
        </w:rPr>
        <w:t>Graduation, Senior A</w:t>
      </w:r>
      <w:r w:rsidR="00650E53">
        <w:rPr>
          <w:sz w:val="24"/>
          <w:szCs w:val="24"/>
        </w:rPr>
        <w:t>wards, and Baccalaureate graduate etiquett</w:t>
      </w:r>
      <w:r w:rsidR="007D1C47">
        <w:rPr>
          <w:sz w:val="24"/>
          <w:szCs w:val="24"/>
        </w:rPr>
        <w:t xml:space="preserve">e for guests will be enforced; </w:t>
      </w:r>
      <w:r w:rsidR="00650E53">
        <w:rPr>
          <w:sz w:val="24"/>
          <w:szCs w:val="24"/>
        </w:rPr>
        <w:t>plea</w:t>
      </w:r>
      <w:r w:rsidR="007D1C47">
        <w:rPr>
          <w:sz w:val="24"/>
          <w:szCs w:val="24"/>
        </w:rPr>
        <w:t>se see graduation details below.</w:t>
      </w:r>
    </w:p>
    <w:p w:rsidR="00650E53" w:rsidRDefault="00A86BBB" w:rsidP="00C969D5">
      <w:pPr>
        <w:spacing w:before="2"/>
        <w:ind w:left="81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650E53">
        <w:rPr>
          <w:sz w:val="24"/>
          <w:szCs w:val="24"/>
        </w:rPr>
        <w:t xml:space="preserve">Any questions related to upcoming ceremonies should be </w:t>
      </w:r>
      <w:r w:rsidR="00BD3E52">
        <w:rPr>
          <w:sz w:val="24"/>
          <w:szCs w:val="24"/>
        </w:rPr>
        <w:t>directed to</w:t>
      </w:r>
      <w:r w:rsidR="00C45F28">
        <w:rPr>
          <w:sz w:val="24"/>
          <w:szCs w:val="24"/>
        </w:rPr>
        <w:t xml:space="preserve"> Lucille LaCava at</w:t>
      </w:r>
      <w:r w:rsidR="00BD3E52">
        <w:rPr>
          <w:sz w:val="24"/>
          <w:szCs w:val="24"/>
        </w:rPr>
        <w:t xml:space="preserve"> De</w:t>
      </w:r>
      <w:r w:rsidR="00C45F28">
        <w:rPr>
          <w:sz w:val="24"/>
          <w:szCs w:val="24"/>
        </w:rPr>
        <w:t xml:space="preserve">Soto County High School </w:t>
      </w:r>
      <w:r w:rsidR="00BD3E52"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17D08">
        <w:rPr>
          <w:sz w:val="24"/>
          <w:szCs w:val="24"/>
        </w:rPr>
        <w:t>863)</w:t>
      </w:r>
      <w:r w:rsidR="00C45F28">
        <w:rPr>
          <w:sz w:val="24"/>
          <w:szCs w:val="24"/>
        </w:rPr>
        <w:t xml:space="preserve"> </w:t>
      </w:r>
      <w:r w:rsidR="00817D08">
        <w:rPr>
          <w:sz w:val="24"/>
          <w:szCs w:val="24"/>
        </w:rPr>
        <w:t>494-3434</w:t>
      </w:r>
      <w:r w:rsidR="005F340B">
        <w:rPr>
          <w:sz w:val="24"/>
          <w:szCs w:val="24"/>
        </w:rPr>
        <w:t>.</w:t>
      </w:r>
    </w:p>
    <w:p w:rsidR="00650E53" w:rsidRDefault="00650E53">
      <w:pPr>
        <w:spacing w:before="2"/>
        <w:ind w:left="472"/>
        <w:rPr>
          <w:sz w:val="24"/>
          <w:szCs w:val="24"/>
        </w:rPr>
      </w:pPr>
    </w:p>
    <w:p w:rsidR="00014D9C" w:rsidRDefault="00A86BBB" w:rsidP="002D2DF4">
      <w:pPr>
        <w:pStyle w:val="Heading2"/>
        <w:ind w:left="720" w:firstLine="0"/>
        <w:sectPr w:rsidR="00014D9C" w:rsidSect="00DC520B">
          <w:footerReference w:type="default" r:id="rId10"/>
          <w:pgSz w:w="12240" w:h="15840"/>
          <w:pgMar w:top="288" w:right="1037" w:bottom="288" w:left="1037" w:header="0" w:footer="590" w:gutter="0"/>
          <w:cols w:space="720"/>
        </w:sectPr>
      </w:pP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most u</w:t>
      </w:r>
      <w:r>
        <w:rPr>
          <w:spacing w:val="1"/>
        </w:rPr>
        <w:t>p</w:t>
      </w:r>
      <w:r>
        <w:rPr>
          <w:spacing w:val="-1"/>
        </w:rPr>
        <w:t>-</w:t>
      </w:r>
      <w:r>
        <w:t>to</w:t>
      </w:r>
      <w:r>
        <w:rPr>
          <w:spacing w:val="-1"/>
        </w:rPr>
        <w:t>-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ra</w:t>
      </w:r>
      <w:r>
        <w:t>du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info</w:t>
      </w:r>
      <w:r>
        <w:rPr>
          <w:spacing w:val="-1"/>
        </w:rPr>
        <w:t>r</w:t>
      </w:r>
      <w:r>
        <w:t>mation p</w:t>
      </w:r>
      <w:r>
        <w:rPr>
          <w:spacing w:val="1"/>
        </w:rPr>
        <w:t>le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vis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t</w:t>
      </w:r>
      <w:r>
        <w:t xml:space="preserve">he </w:t>
      </w:r>
      <w:r w:rsidR="00532411">
        <w:t>DeSoto</w:t>
      </w:r>
      <w:r w:rsidR="007D14AF">
        <w:t xml:space="preserve"> </w:t>
      </w:r>
      <w:r w:rsidR="00532411">
        <w:t>County</w:t>
      </w:r>
      <w:r>
        <w:t xml:space="preserve"> H</w:t>
      </w:r>
      <w:r>
        <w:rPr>
          <w:spacing w:val="2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3"/>
        </w:rPr>
        <w:t>S</w:t>
      </w:r>
      <w:r>
        <w:rPr>
          <w:spacing w:val="-1"/>
        </w:rPr>
        <w:t>c</w:t>
      </w:r>
      <w:r>
        <w:t>hool ho</w:t>
      </w:r>
      <w:r>
        <w:rPr>
          <w:spacing w:val="1"/>
        </w:rPr>
        <w:t>m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 w:rsidR="00817D08" w:rsidRPr="00817D08">
        <w:rPr>
          <w:color w:val="0000FF"/>
          <w:u w:val="single" w:color="0000FF"/>
        </w:rPr>
        <w:t>http://dhs.desotoschools.com/</w:t>
      </w:r>
      <w:r w:rsidR="00690D73">
        <w:rPr>
          <w:color w:val="0000FF"/>
          <w:u w:val="single" w:color="0000FF"/>
        </w:rPr>
        <w:t xml:space="preserve"> </w:t>
      </w:r>
    </w:p>
    <w:p w:rsidR="00014D9C" w:rsidRDefault="00A86BBB" w:rsidP="00C969D5">
      <w:pPr>
        <w:spacing w:before="72"/>
        <w:ind w:left="112" w:right="736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lastRenderedPageBreak/>
        <w:t xml:space="preserve">To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ts and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lativ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s:</w:t>
      </w:r>
    </w:p>
    <w:p w:rsidR="00014D9C" w:rsidRDefault="00A86BBB" w:rsidP="00C969D5">
      <w:pPr>
        <w:spacing w:line="260" w:lineRule="exact"/>
        <w:ind w:left="112" w:right="81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nts,</w:t>
      </w:r>
      <w:r w:rsidR="00A059DC"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iends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2948C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 w:rsidR="002948CE">
        <w:rPr>
          <w:spacing w:val="-1"/>
          <w:sz w:val="24"/>
          <w:szCs w:val="24"/>
        </w:rPr>
        <w:t>s’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="00A059DC">
        <w:rPr>
          <w:sz w:val="24"/>
          <w:szCs w:val="24"/>
        </w:rPr>
        <w:t>nt</w:t>
      </w:r>
      <w:r w:rsidR="002948CE">
        <w:rPr>
          <w:sz w:val="24"/>
          <w:szCs w:val="24"/>
        </w:rPr>
        <w:t>s</w:t>
      </w:r>
      <w:r w:rsidR="00A059DC"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their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 w:rsidR="002948CE"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nnoun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2948CE">
        <w:rPr>
          <w:spacing w:val="-1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son, it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ED710D">
        <w:rPr>
          <w:sz w:val="24"/>
          <w:szCs w:val="24"/>
        </w:rPr>
        <w:t xml:space="preserve">for all guests to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use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 w:rsidR="00A059DC">
        <w:rPr>
          <w:sz w:val="24"/>
          <w:szCs w:val="24"/>
        </w:rPr>
        <w:t>d.</w:t>
      </w:r>
      <w:r w:rsidR="00A059DC">
        <w:rPr>
          <w:spacing w:val="14"/>
          <w:sz w:val="24"/>
          <w:szCs w:val="24"/>
        </w:rPr>
        <w:t xml:space="preserve"> </w:t>
      </w:r>
      <w:r w:rsidR="00ED710D">
        <w:rPr>
          <w:sz w:val="24"/>
          <w:szCs w:val="24"/>
        </w:rPr>
        <w:t>Please 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horns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other noise</w:t>
      </w:r>
      <w:r w:rsidR="00C37C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remo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is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noise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uins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 video.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 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make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 w:rsidR="00A059DC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 w:rsidR="00ED710D">
        <w:rPr>
          <w:spacing w:val="-1"/>
          <w:sz w:val="24"/>
          <w:szCs w:val="24"/>
        </w:rPr>
        <w:t>student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 w:rsidR="00A059DC"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 w:rsidR="00A059DC"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14D9C" w:rsidRDefault="00014D9C" w:rsidP="00C969D5">
      <w:pPr>
        <w:spacing w:before="1" w:line="280" w:lineRule="exact"/>
        <w:rPr>
          <w:sz w:val="28"/>
          <w:szCs w:val="28"/>
        </w:rPr>
      </w:pPr>
    </w:p>
    <w:p w:rsidR="00014D9C" w:rsidRDefault="00A86BBB" w:rsidP="00C969D5">
      <w:pPr>
        <w:ind w:left="112" w:right="757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To 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iors:</w:t>
      </w:r>
    </w:p>
    <w:p w:rsidR="00014D9C" w:rsidRDefault="00A86BBB" w:rsidP="00C969D5">
      <w:pPr>
        <w:spacing w:line="260" w:lineRule="exact"/>
        <w:ind w:left="60" w:right="82"/>
        <w:rPr>
          <w:sz w:val="24"/>
          <w:szCs w:val="24"/>
        </w:rPr>
      </w:pP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student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 w:rsidR="00A059DC">
        <w:rPr>
          <w:sz w:val="24"/>
          <w:szCs w:val="24"/>
        </w:rPr>
        <w:t xml:space="preserve">ion. 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 w:rsidR="00BD3E52">
        <w:rPr>
          <w:spacing w:val="-2"/>
          <w:sz w:val="24"/>
          <w:szCs w:val="24"/>
        </w:rPr>
        <w:t xml:space="preserve">      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Your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nding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app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A86BBB" w:rsidP="00C969D5">
      <w:pPr>
        <w:ind w:left="112" w:right="70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disrupt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during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 w:rsidR="00C969D5">
        <w:rPr>
          <w:sz w:val="24"/>
          <w:szCs w:val="24"/>
        </w:rPr>
        <w:t xml:space="preserve">. </w:t>
      </w:r>
      <w:r>
        <w:rPr>
          <w:sz w:val="24"/>
          <w:szCs w:val="24"/>
        </w:rPr>
        <w:t>Distra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oons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l</w:t>
      </w:r>
      <w:r w:rsidR="00C969D5">
        <w:rPr>
          <w:sz w:val="24"/>
          <w:szCs w:val="24"/>
        </w:rPr>
        <w:t xml:space="preserve">omas.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a long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 w:rsidR="00C969D5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As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this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 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 w:rsidR="00BB4DBB">
        <w:rPr>
          <w:b/>
          <w:sz w:val="24"/>
          <w:szCs w:val="24"/>
        </w:rPr>
        <w:t>tivity,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full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rce</w:t>
      </w:r>
      <w:r>
        <w:rPr>
          <w:b/>
          <w:sz w:val="24"/>
          <w:szCs w:val="24"/>
        </w:rPr>
        <w:t xml:space="preserve">.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ior</w:t>
      </w:r>
      <w:r>
        <w:rPr>
          <w:b/>
          <w:spacing w:val="2"/>
          <w:sz w:val="24"/>
          <w:szCs w:val="24"/>
        </w:rPr>
        <w:t xml:space="preserve"> </w:t>
      </w:r>
      <w:r w:rsidR="00F42151">
        <w:rPr>
          <w:b/>
          <w:sz w:val="24"/>
          <w:szCs w:val="24"/>
        </w:rPr>
        <w:t>i</w:t>
      </w:r>
      <w:r w:rsidR="00F42151">
        <w:rPr>
          <w:b/>
          <w:spacing w:val="-3"/>
          <w:sz w:val="24"/>
          <w:szCs w:val="24"/>
        </w:rPr>
        <w:t>n</w:t>
      </w:r>
      <w:r w:rsidR="00F42151">
        <w:rPr>
          <w:b/>
          <w:spacing w:val="1"/>
          <w:sz w:val="24"/>
          <w:szCs w:val="24"/>
        </w:rPr>
        <w:t>fring</w:t>
      </w:r>
      <w:r w:rsidR="00F42151">
        <w:rPr>
          <w:b/>
          <w:spacing w:val="-1"/>
          <w:sz w:val="24"/>
          <w:szCs w:val="24"/>
        </w:rPr>
        <w:t>e</w:t>
      </w:r>
      <w:r w:rsidR="00F42151"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ll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1"/>
          <w:sz w:val="24"/>
          <w:szCs w:val="24"/>
        </w:rPr>
        <w:t xml:space="preserve"> </w:t>
      </w:r>
      <w:r w:rsidR="002248BB">
        <w:rPr>
          <w:b/>
          <w:sz w:val="24"/>
          <w:szCs w:val="24"/>
        </w:rPr>
        <w:t>the ceremony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 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 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ays.  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,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the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the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erre</w:t>
      </w:r>
      <w:r>
        <w:rPr>
          <w:b/>
          <w:spacing w:val="1"/>
          <w:sz w:val="24"/>
          <w:szCs w:val="24"/>
        </w:rPr>
        <w:t>d</w:t>
      </w:r>
      <w:r w:rsidR="00C969D5">
        <w:rPr>
          <w:b/>
          <w:sz w:val="24"/>
          <w:szCs w:val="24"/>
        </w:rPr>
        <w:t xml:space="preserve">. </w:t>
      </w:r>
      <w:r w:rsidR="00F42151">
        <w:rPr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cond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mselv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proud.</w:t>
      </w:r>
    </w:p>
    <w:p w:rsidR="00014D9C" w:rsidRDefault="00014D9C">
      <w:pPr>
        <w:spacing w:before="1" w:line="280" w:lineRule="exact"/>
        <w:rPr>
          <w:sz w:val="28"/>
          <w:szCs w:val="28"/>
        </w:rPr>
      </w:pPr>
    </w:p>
    <w:p w:rsidR="00014D9C" w:rsidRDefault="00A86BBB" w:rsidP="00C969D5">
      <w:pPr>
        <w:ind w:left="112" w:right="7968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tails:</w:t>
      </w:r>
    </w:p>
    <w:p w:rsidR="003A4573" w:rsidRDefault="00A86BBB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pacing w:val="1"/>
          <w:sz w:val="24"/>
          <w:szCs w:val="24"/>
        </w:rPr>
        <w:t>S</w:t>
      </w:r>
      <w:r w:rsidRPr="003A4573">
        <w:rPr>
          <w:sz w:val="24"/>
          <w:szCs w:val="24"/>
        </w:rPr>
        <w:t>tudents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z w:val="24"/>
          <w:szCs w:val="24"/>
        </w:rPr>
        <w:t>who</w:t>
      </w:r>
      <w:r w:rsidRPr="003A4573">
        <w:rPr>
          <w:spacing w:val="40"/>
          <w:sz w:val="24"/>
          <w:szCs w:val="24"/>
        </w:rPr>
        <w:t xml:space="preserve"> </w:t>
      </w:r>
      <w:r w:rsidRPr="003A4573">
        <w:rPr>
          <w:sz w:val="24"/>
          <w:szCs w:val="24"/>
        </w:rPr>
        <w:t>do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z w:val="24"/>
          <w:szCs w:val="24"/>
        </w:rPr>
        <w:t>not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t</w:t>
      </w:r>
      <w:r w:rsidRPr="003A4573">
        <w:rPr>
          <w:spacing w:val="-1"/>
          <w:sz w:val="24"/>
          <w:szCs w:val="24"/>
        </w:rPr>
        <w:t>e</w:t>
      </w:r>
      <w:r w:rsidRPr="003A4573">
        <w:rPr>
          <w:spacing w:val="2"/>
          <w:sz w:val="24"/>
          <w:szCs w:val="24"/>
        </w:rPr>
        <w:t>n</w:t>
      </w:r>
      <w:r w:rsidRPr="003A4573">
        <w:rPr>
          <w:sz w:val="24"/>
          <w:szCs w:val="24"/>
        </w:rPr>
        <w:t>d</w:t>
      </w:r>
      <w:r w:rsidRPr="003A4573">
        <w:rPr>
          <w:spacing w:val="43"/>
          <w:sz w:val="24"/>
          <w:szCs w:val="24"/>
        </w:rPr>
        <w:t xml:space="preserve"> </w:t>
      </w:r>
      <w:r w:rsidRPr="003A4573">
        <w:rPr>
          <w:spacing w:val="-2"/>
          <w:sz w:val="24"/>
          <w:szCs w:val="24"/>
        </w:rPr>
        <w:t>g</w:t>
      </w:r>
      <w:r w:rsidRPr="003A4573">
        <w:rPr>
          <w:sz w:val="24"/>
          <w:szCs w:val="24"/>
        </w:rPr>
        <w:t>r</w:t>
      </w:r>
      <w:r w:rsidRPr="003A4573">
        <w:rPr>
          <w:spacing w:val="-2"/>
          <w:sz w:val="24"/>
          <w:szCs w:val="24"/>
        </w:rPr>
        <w:t>a</w:t>
      </w:r>
      <w:r w:rsidRPr="003A4573">
        <w:rPr>
          <w:sz w:val="24"/>
          <w:szCs w:val="24"/>
        </w:rPr>
        <w:t>d</w:t>
      </w:r>
      <w:r w:rsidRPr="003A4573">
        <w:rPr>
          <w:spacing w:val="2"/>
          <w:sz w:val="24"/>
          <w:szCs w:val="24"/>
        </w:rPr>
        <w:t>u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z w:val="24"/>
          <w:szCs w:val="24"/>
        </w:rPr>
        <w:t>m</w:t>
      </w:r>
      <w:r w:rsidRPr="003A4573">
        <w:rPr>
          <w:spacing w:val="4"/>
          <w:sz w:val="24"/>
          <w:szCs w:val="24"/>
        </w:rPr>
        <w:t>a</w:t>
      </w:r>
      <w:r w:rsidRPr="003A4573">
        <w:rPr>
          <w:sz w:val="24"/>
          <w:szCs w:val="24"/>
        </w:rPr>
        <w:t>y</w:t>
      </w:r>
      <w:r w:rsidRPr="003A4573">
        <w:rPr>
          <w:spacing w:val="36"/>
          <w:sz w:val="24"/>
          <w:szCs w:val="24"/>
        </w:rPr>
        <w:t xml:space="preserve"> </w:t>
      </w:r>
      <w:r w:rsidRPr="003A4573">
        <w:rPr>
          <w:sz w:val="24"/>
          <w:szCs w:val="24"/>
        </w:rPr>
        <w:t>pi</w:t>
      </w:r>
      <w:r w:rsidRPr="003A4573">
        <w:rPr>
          <w:spacing w:val="2"/>
          <w:sz w:val="24"/>
          <w:szCs w:val="24"/>
        </w:rPr>
        <w:t>c</w:t>
      </w:r>
      <w:r w:rsidRPr="003A4573">
        <w:rPr>
          <w:sz w:val="24"/>
          <w:szCs w:val="24"/>
        </w:rPr>
        <w:t>k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z w:val="24"/>
          <w:szCs w:val="24"/>
        </w:rPr>
        <w:t>up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z w:val="24"/>
          <w:szCs w:val="24"/>
        </w:rPr>
        <w:t>dip</w:t>
      </w:r>
      <w:r w:rsidRPr="003A4573">
        <w:rPr>
          <w:spacing w:val="1"/>
          <w:sz w:val="24"/>
          <w:szCs w:val="24"/>
        </w:rPr>
        <w:t>l</w:t>
      </w:r>
      <w:r w:rsidR="00C969D5">
        <w:rPr>
          <w:sz w:val="24"/>
          <w:szCs w:val="24"/>
        </w:rPr>
        <w:t>omas after graduation</w:t>
      </w:r>
      <w:r w:rsidR="001F0D46" w:rsidRPr="003A4573">
        <w:rPr>
          <w:spacing w:val="43"/>
          <w:sz w:val="24"/>
          <w:szCs w:val="24"/>
        </w:rPr>
        <w:t xml:space="preserve"> </w:t>
      </w:r>
      <w:r w:rsidRPr="003A4573">
        <w:rPr>
          <w:sz w:val="24"/>
          <w:szCs w:val="24"/>
        </w:rPr>
        <w:t>in</w:t>
      </w:r>
      <w:r w:rsidRPr="003A4573">
        <w:rPr>
          <w:spacing w:val="41"/>
          <w:sz w:val="24"/>
          <w:szCs w:val="24"/>
        </w:rPr>
        <w:t xml:space="preserve"> </w:t>
      </w:r>
      <w:r w:rsidRPr="003A4573">
        <w:rPr>
          <w:spacing w:val="3"/>
          <w:sz w:val="24"/>
          <w:szCs w:val="24"/>
        </w:rPr>
        <w:t>t</w:t>
      </w:r>
      <w:r w:rsidRPr="003A4573">
        <w:rPr>
          <w:sz w:val="24"/>
          <w:szCs w:val="24"/>
        </w:rPr>
        <w:t>he</w:t>
      </w:r>
      <w:r w:rsidRPr="003A4573">
        <w:rPr>
          <w:spacing w:val="40"/>
          <w:sz w:val="24"/>
          <w:szCs w:val="24"/>
        </w:rPr>
        <w:t xml:space="preserve"> </w:t>
      </w:r>
      <w:r w:rsidR="00AE6202" w:rsidRPr="003A4573">
        <w:rPr>
          <w:spacing w:val="40"/>
          <w:sz w:val="24"/>
          <w:szCs w:val="24"/>
        </w:rPr>
        <w:t xml:space="preserve">    </w:t>
      </w:r>
      <w:r w:rsidRPr="003A4573">
        <w:rPr>
          <w:sz w:val="24"/>
          <w:szCs w:val="24"/>
        </w:rPr>
        <w:t>Guid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n</w:t>
      </w:r>
      <w:r w:rsidRPr="003A4573">
        <w:rPr>
          <w:spacing w:val="1"/>
          <w:sz w:val="24"/>
          <w:szCs w:val="24"/>
        </w:rPr>
        <w:t>c</w:t>
      </w:r>
      <w:r w:rsidRPr="003A4573">
        <w:rPr>
          <w:sz w:val="24"/>
          <w:szCs w:val="24"/>
        </w:rPr>
        <w:t>e</w:t>
      </w:r>
      <w:r w:rsidRPr="003A4573">
        <w:rPr>
          <w:spacing w:val="40"/>
          <w:sz w:val="24"/>
          <w:szCs w:val="24"/>
        </w:rPr>
        <w:t xml:space="preserve"> </w:t>
      </w:r>
      <w:r w:rsidRPr="003A4573">
        <w:rPr>
          <w:spacing w:val="2"/>
          <w:sz w:val="24"/>
          <w:szCs w:val="24"/>
        </w:rPr>
        <w:t>O</w:t>
      </w:r>
      <w:r w:rsidRPr="003A4573">
        <w:rPr>
          <w:sz w:val="24"/>
          <w:szCs w:val="24"/>
        </w:rPr>
        <w:t>f</w:t>
      </w:r>
      <w:r w:rsidRPr="003A4573">
        <w:rPr>
          <w:spacing w:val="-1"/>
          <w:sz w:val="24"/>
          <w:szCs w:val="24"/>
        </w:rPr>
        <w:t>f</w:t>
      </w:r>
      <w:r w:rsidRPr="003A4573">
        <w:rPr>
          <w:sz w:val="24"/>
          <w:szCs w:val="24"/>
        </w:rPr>
        <w:t>ice during</w:t>
      </w:r>
      <w:r w:rsidRPr="003A4573">
        <w:rPr>
          <w:spacing w:val="-3"/>
          <w:sz w:val="24"/>
          <w:szCs w:val="24"/>
        </w:rPr>
        <w:t xml:space="preserve"> </w:t>
      </w:r>
      <w:r w:rsidRPr="003A4573">
        <w:rPr>
          <w:spacing w:val="1"/>
          <w:sz w:val="24"/>
          <w:szCs w:val="24"/>
        </w:rPr>
        <w:t>re</w:t>
      </w:r>
      <w:r w:rsidRPr="003A4573">
        <w:rPr>
          <w:spacing w:val="-2"/>
          <w:sz w:val="24"/>
          <w:szCs w:val="24"/>
        </w:rPr>
        <w:t>g</w:t>
      </w:r>
      <w:r w:rsidRPr="003A4573">
        <w:rPr>
          <w:sz w:val="24"/>
          <w:szCs w:val="24"/>
        </w:rPr>
        <w:t>ular</w:t>
      </w:r>
      <w:r w:rsidRPr="003A4573">
        <w:rPr>
          <w:spacing w:val="1"/>
          <w:sz w:val="24"/>
          <w:szCs w:val="24"/>
        </w:rPr>
        <w:t xml:space="preserve"> </w:t>
      </w:r>
      <w:r w:rsidR="00F42151">
        <w:rPr>
          <w:sz w:val="24"/>
          <w:szCs w:val="24"/>
        </w:rPr>
        <w:t>school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z w:val="24"/>
          <w:szCs w:val="24"/>
        </w:rPr>
        <w:t>hours.</w:t>
      </w:r>
      <w:r w:rsidRPr="003A4573">
        <w:rPr>
          <w:spacing w:val="1"/>
          <w:sz w:val="24"/>
          <w:szCs w:val="24"/>
        </w:rPr>
        <w:t xml:space="preserve"> P</w:t>
      </w:r>
      <w:r w:rsidRPr="003A4573">
        <w:rPr>
          <w:sz w:val="24"/>
          <w:szCs w:val="24"/>
        </w:rPr>
        <w:t>le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se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>be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>su</w:t>
      </w:r>
      <w:r w:rsidRPr="003A4573">
        <w:rPr>
          <w:spacing w:val="2"/>
          <w:sz w:val="24"/>
          <w:szCs w:val="24"/>
        </w:rPr>
        <w:t>r</w:t>
      </w:r>
      <w:r w:rsidRPr="003A4573">
        <w:rPr>
          <w:sz w:val="24"/>
          <w:szCs w:val="24"/>
        </w:rPr>
        <w:t>e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 xml:space="preserve">to </w:t>
      </w:r>
      <w:r w:rsidRPr="003A4573">
        <w:rPr>
          <w:spacing w:val="3"/>
          <w:sz w:val="24"/>
          <w:szCs w:val="24"/>
        </w:rPr>
        <w:t>b</w:t>
      </w:r>
      <w:r w:rsidRPr="003A4573">
        <w:rPr>
          <w:sz w:val="24"/>
          <w:szCs w:val="24"/>
        </w:rPr>
        <w:t>ring</w:t>
      </w:r>
      <w:r w:rsidRPr="003A4573">
        <w:rPr>
          <w:spacing w:val="-3"/>
          <w:sz w:val="24"/>
          <w:szCs w:val="24"/>
        </w:rPr>
        <w:t xml:space="preserve"> </w:t>
      </w:r>
      <w:r w:rsidRPr="003A4573">
        <w:rPr>
          <w:sz w:val="24"/>
          <w:szCs w:val="24"/>
        </w:rPr>
        <w:t>a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>p</w:t>
      </w:r>
      <w:r w:rsidRPr="003A4573">
        <w:rPr>
          <w:spacing w:val="2"/>
          <w:sz w:val="24"/>
          <w:szCs w:val="24"/>
        </w:rPr>
        <w:t>h</w:t>
      </w:r>
      <w:r w:rsidRPr="003A4573">
        <w:rPr>
          <w:sz w:val="24"/>
          <w:szCs w:val="24"/>
        </w:rPr>
        <w:t>oto</w:t>
      </w:r>
      <w:r w:rsidRPr="003A4573">
        <w:rPr>
          <w:spacing w:val="3"/>
          <w:sz w:val="24"/>
          <w:szCs w:val="24"/>
        </w:rPr>
        <w:t xml:space="preserve"> </w:t>
      </w:r>
      <w:r w:rsidRPr="003A4573">
        <w:rPr>
          <w:spacing w:val="-3"/>
          <w:sz w:val="24"/>
          <w:szCs w:val="24"/>
        </w:rPr>
        <w:t>I</w:t>
      </w:r>
      <w:r w:rsidRPr="003A4573">
        <w:rPr>
          <w:sz w:val="24"/>
          <w:szCs w:val="24"/>
        </w:rPr>
        <w:t xml:space="preserve">D </w:t>
      </w:r>
      <w:r w:rsidRPr="003A4573">
        <w:rPr>
          <w:spacing w:val="-1"/>
          <w:sz w:val="24"/>
          <w:szCs w:val="24"/>
        </w:rPr>
        <w:t>w</w:t>
      </w:r>
      <w:r w:rsidRPr="003A4573">
        <w:rPr>
          <w:sz w:val="24"/>
          <w:szCs w:val="24"/>
        </w:rPr>
        <w:t>i</w:t>
      </w:r>
      <w:r w:rsidRPr="003A4573">
        <w:rPr>
          <w:spacing w:val="1"/>
          <w:sz w:val="24"/>
          <w:szCs w:val="24"/>
        </w:rPr>
        <w:t>t</w:t>
      </w:r>
      <w:r w:rsidRPr="003A4573">
        <w:rPr>
          <w:sz w:val="24"/>
          <w:szCs w:val="24"/>
        </w:rPr>
        <w:t>h</w:t>
      </w:r>
      <w:r w:rsidRPr="003A4573">
        <w:rPr>
          <w:spacing w:val="5"/>
          <w:sz w:val="24"/>
          <w:szCs w:val="24"/>
        </w:rPr>
        <w:t xml:space="preserve"> </w:t>
      </w:r>
      <w:r w:rsidRPr="003A4573">
        <w:rPr>
          <w:spacing w:val="-5"/>
          <w:sz w:val="24"/>
          <w:szCs w:val="24"/>
        </w:rPr>
        <w:t>y</w:t>
      </w:r>
      <w:r w:rsidRPr="003A4573">
        <w:rPr>
          <w:sz w:val="24"/>
          <w:szCs w:val="24"/>
        </w:rPr>
        <w:t>ou.</w:t>
      </w:r>
    </w:p>
    <w:p w:rsidR="003A4573" w:rsidRDefault="00A86BBB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z w:val="24"/>
          <w:szCs w:val="24"/>
        </w:rPr>
        <w:t>Empl</w:t>
      </w:r>
      <w:r w:rsidRPr="003A4573">
        <w:rPr>
          <w:spacing w:val="2"/>
          <w:sz w:val="24"/>
          <w:szCs w:val="24"/>
        </w:rPr>
        <w:t>o</w:t>
      </w:r>
      <w:r w:rsidRPr="003A4573">
        <w:rPr>
          <w:spacing w:val="-5"/>
          <w:sz w:val="24"/>
          <w:szCs w:val="24"/>
        </w:rPr>
        <w:t>y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 xml:space="preserve">rs </w:t>
      </w:r>
      <w:r w:rsidRPr="003A4573">
        <w:rPr>
          <w:spacing w:val="-1"/>
          <w:sz w:val="24"/>
          <w:szCs w:val="24"/>
        </w:rPr>
        <w:t>a</w:t>
      </w:r>
      <w:r w:rsidRPr="003A4573">
        <w:rPr>
          <w:spacing w:val="1"/>
          <w:sz w:val="24"/>
          <w:szCs w:val="24"/>
        </w:rPr>
        <w:t>r</w:t>
      </w:r>
      <w:r w:rsidRPr="003A4573">
        <w:rPr>
          <w:sz w:val="24"/>
          <w:szCs w:val="24"/>
        </w:rPr>
        <w:t xml:space="preserve">e more </w:t>
      </w:r>
      <w:r w:rsidRPr="003A4573">
        <w:rPr>
          <w:spacing w:val="-1"/>
          <w:sz w:val="24"/>
          <w:szCs w:val="24"/>
        </w:rPr>
        <w:t>c</w:t>
      </w:r>
      <w:r w:rsidRPr="003A4573">
        <w:rPr>
          <w:spacing w:val="2"/>
          <w:sz w:val="24"/>
          <w:szCs w:val="24"/>
        </w:rPr>
        <w:t>o</w:t>
      </w:r>
      <w:r w:rsidRPr="003A4573">
        <w:rPr>
          <w:sz w:val="24"/>
          <w:szCs w:val="24"/>
        </w:rPr>
        <w:t>op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r</w:t>
      </w:r>
      <w:r w:rsidRPr="003A4573">
        <w:rPr>
          <w:spacing w:val="-2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="00C37CD1">
        <w:rPr>
          <w:sz w:val="24"/>
          <w:szCs w:val="24"/>
        </w:rPr>
        <w:t>ve with</w:t>
      </w:r>
      <w:r w:rsidRPr="003A4573">
        <w:rPr>
          <w:spacing w:val="10"/>
          <w:sz w:val="24"/>
          <w:szCs w:val="24"/>
        </w:rPr>
        <w:t xml:space="preserve"> </w:t>
      </w:r>
      <w:r w:rsidRPr="003A4573">
        <w:rPr>
          <w:sz w:val="24"/>
          <w:szCs w:val="24"/>
        </w:rPr>
        <w:t>r</w:t>
      </w:r>
      <w:r w:rsidRPr="003A4573">
        <w:rPr>
          <w:spacing w:val="-2"/>
          <w:sz w:val="24"/>
          <w:szCs w:val="24"/>
        </w:rPr>
        <w:t>e</w:t>
      </w:r>
      <w:r w:rsidRPr="003A4573">
        <w:rPr>
          <w:sz w:val="24"/>
          <w:szCs w:val="24"/>
        </w:rPr>
        <w:t>l</w:t>
      </w:r>
      <w:r w:rsidRPr="003A4573">
        <w:rPr>
          <w:spacing w:val="2"/>
          <w:sz w:val="24"/>
          <w:szCs w:val="24"/>
        </w:rPr>
        <w:t>e</w:t>
      </w:r>
      <w:r w:rsidRPr="003A4573">
        <w:rPr>
          <w:spacing w:val="-1"/>
          <w:sz w:val="24"/>
          <w:szCs w:val="24"/>
        </w:rPr>
        <w:t>a</w:t>
      </w:r>
      <w:r w:rsidR="00C37CD1">
        <w:rPr>
          <w:sz w:val="24"/>
          <w:szCs w:val="24"/>
        </w:rPr>
        <w:t xml:space="preserve">sing </w:t>
      </w:r>
      <w:r w:rsidRPr="003A4573">
        <w:rPr>
          <w:sz w:val="24"/>
          <w:szCs w:val="24"/>
        </w:rPr>
        <w:t>students f</w:t>
      </w:r>
      <w:r w:rsidRPr="003A4573">
        <w:rPr>
          <w:spacing w:val="-1"/>
          <w:sz w:val="24"/>
          <w:szCs w:val="24"/>
        </w:rPr>
        <w:t>r</w:t>
      </w:r>
      <w:r w:rsidRPr="003A4573">
        <w:rPr>
          <w:sz w:val="24"/>
          <w:szCs w:val="24"/>
        </w:rPr>
        <w:t>om wo</w:t>
      </w:r>
      <w:r w:rsidRPr="003A4573">
        <w:rPr>
          <w:spacing w:val="-1"/>
          <w:sz w:val="24"/>
          <w:szCs w:val="24"/>
        </w:rPr>
        <w:t>r</w:t>
      </w:r>
      <w:r w:rsidRPr="003A4573">
        <w:rPr>
          <w:sz w:val="24"/>
          <w:szCs w:val="24"/>
        </w:rPr>
        <w:t xml:space="preserve">k to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t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 xml:space="preserve">nd </w:t>
      </w:r>
      <w:r w:rsidRPr="003A4573">
        <w:rPr>
          <w:spacing w:val="-2"/>
          <w:sz w:val="24"/>
          <w:szCs w:val="24"/>
        </w:rPr>
        <w:t>g</w:t>
      </w:r>
      <w:r w:rsidRPr="003A4573">
        <w:rPr>
          <w:spacing w:val="1"/>
          <w:sz w:val="24"/>
          <w:szCs w:val="24"/>
        </w:rPr>
        <w:t>r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du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 p</w:t>
      </w:r>
      <w:r w:rsidRPr="003A4573">
        <w:rPr>
          <w:spacing w:val="-1"/>
          <w:sz w:val="24"/>
          <w:szCs w:val="24"/>
        </w:rPr>
        <w:t>rac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pacing w:val="-1"/>
          <w:sz w:val="24"/>
          <w:szCs w:val="24"/>
        </w:rPr>
        <w:t>c</w:t>
      </w:r>
      <w:r w:rsidRPr="003A4573">
        <w:rPr>
          <w:sz w:val="24"/>
          <w:szCs w:val="24"/>
        </w:rPr>
        <w:t>e</w:t>
      </w:r>
      <w:r w:rsidRPr="003A4573">
        <w:rPr>
          <w:spacing w:val="6"/>
          <w:sz w:val="24"/>
          <w:szCs w:val="24"/>
        </w:rPr>
        <w:t xml:space="preserve"> </w:t>
      </w:r>
      <w:r w:rsidRPr="003A4573">
        <w:rPr>
          <w:sz w:val="24"/>
          <w:szCs w:val="24"/>
        </w:rPr>
        <w:t>wh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n</w:t>
      </w:r>
      <w:r w:rsidRPr="003A4573">
        <w:rPr>
          <w:spacing w:val="8"/>
          <w:sz w:val="24"/>
          <w:szCs w:val="24"/>
        </w:rPr>
        <w:t xml:space="preserve"> </w:t>
      </w:r>
      <w:r w:rsidRPr="003A4573">
        <w:rPr>
          <w:spacing w:val="-2"/>
          <w:sz w:val="24"/>
          <w:szCs w:val="24"/>
        </w:rPr>
        <w:t>g</w:t>
      </w:r>
      <w:r w:rsidRPr="003A4573">
        <w:rPr>
          <w:sz w:val="24"/>
          <w:szCs w:val="24"/>
        </w:rPr>
        <w:t>i</w:t>
      </w:r>
      <w:r w:rsidRPr="003A4573">
        <w:rPr>
          <w:spacing w:val="3"/>
          <w:sz w:val="24"/>
          <w:szCs w:val="24"/>
        </w:rPr>
        <w:t>v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n</w:t>
      </w:r>
      <w:r w:rsidRPr="003A4573">
        <w:rPr>
          <w:spacing w:val="5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p</w:t>
      </w:r>
      <w:r w:rsidRPr="003A4573">
        <w:rPr>
          <w:spacing w:val="2"/>
          <w:sz w:val="24"/>
          <w:szCs w:val="24"/>
        </w:rPr>
        <w:t>p</w:t>
      </w:r>
      <w:r w:rsidRPr="003A4573">
        <w:rPr>
          <w:sz w:val="24"/>
          <w:szCs w:val="24"/>
        </w:rPr>
        <w:t>rop</w:t>
      </w:r>
      <w:r w:rsidRPr="003A4573">
        <w:rPr>
          <w:spacing w:val="-1"/>
          <w:sz w:val="24"/>
          <w:szCs w:val="24"/>
        </w:rPr>
        <w:t>r</w:t>
      </w:r>
      <w:r w:rsidRPr="003A4573">
        <w:rPr>
          <w:sz w:val="24"/>
          <w:szCs w:val="24"/>
        </w:rPr>
        <w:t>iate</w:t>
      </w:r>
      <w:r w:rsidRPr="003A4573">
        <w:rPr>
          <w:spacing w:val="4"/>
          <w:sz w:val="24"/>
          <w:szCs w:val="24"/>
        </w:rPr>
        <w:t xml:space="preserve"> </w:t>
      </w:r>
      <w:r w:rsidRPr="003A4573">
        <w:rPr>
          <w:sz w:val="24"/>
          <w:szCs w:val="24"/>
        </w:rPr>
        <w:t>not</w:t>
      </w:r>
      <w:r w:rsidRPr="003A4573">
        <w:rPr>
          <w:spacing w:val="1"/>
          <w:sz w:val="24"/>
          <w:szCs w:val="24"/>
        </w:rPr>
        <w:t>i</w:t>
      </w:r>
      <w:r w:rsidRPr="003A4573">
        <w:rPr>
          <w:spacing w:val="-1"/>
          <w:sz w:val="24"/>
          <w:szCs w:val="24"/>
        </w:rPr>
        <w:t>ce</w:t>
      </w:r>
      <w:r w:rsidR="00C37CD1">
        <w:rPr>
          <w:sz w:val="24"/>
          <w:szCs w:val="24"/>
        </w:rPr>
        <w:t>.</w:t>
      </w:r>
      <w:r w:rsidRPr="003A4573">
        <w:rPr>
          <w:spacing w:val="21"/>
          <w:sz w:val="24"/>
          <w:szCs w:val="24"/>
        </w:rPr>
        <w:t xml:space="preserve"> </w:t>
      </w:r>
      <w:r w:rsidRPr="003A4573">
        <w:rPr>
          <w:spacing w:val="1"/>
          <w:sz w:val="24"/>
          <w:szCs w:val="24"/>
        </w:rPr>
        <w:t>P</w:t>
      </w:r>
      <w:r w:rsidRPr="003A4573">
        <w:rPr>
          <w:sz w:val="24"/>
          <w:szCs w:val="24"/>
        </w:rPr>
        <w:t>le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se</w:t>
      </w:r>
      <w:r w:rsidRPr="003A4573">
        <w:rPr>
          <w:spacing w:val="7"/>
          <w:sz w:val="24"/>
          <w:szCs w:val="24"/>
        </w:rPr>
        <w:t xml:space="preserve"> </w:t>
      </w:r>
      <w:r w:rsidRPr="003A4573">
        <w:rPr>
          <w:sz w:val="24"/>
          <w:szCs w:val="24"/>
        </w:rPr>
        <w:t>give</w:t>
      </w:r>
      <w:r w:rsidRPr="003A4573">
        <w:rPr>
          <w:spacing w:val="5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mp</w:t>
      </w:r>
      <w:r w:rsidRPr="003A4573">
        <w:rPr>
          <w:spacing w:val="1"/>
          <w:sz w:val="24"/>
          <w:szCs w:val="24"/>
        </w:rPr>
        <w:t>l</w:t>
      </w:r>
      <w:r w:rsidRPr="003A4573">
        <w:rPr>
          <w:spacing w:val="2"/>
          <w:sz w:val="24"/>
          <w:szCs w:val="24"/>
        </w:rPr>
        <w:t>o</w:t>
      </w:r>
      <w:r w:rsidRPr="003A4573">
        <w:rPr>
          <w:spacing w:val="-5"/>
          <w:sz w:val="24"/>
          <w:szCs w:val="24"/>
        </w:rPr>
        <w:t>y</w:t>
      </w:r>
      <w:r w:rsidRPr="003A4573">
        <w:rPr>
          <w:spacing w:val="1"/>
          <w:sz w:val="24"/>
          <w:szCs w:val="24"/>
        </w:rPr>
        <w:t>e</w:t>
      </w:r>
      <w:r w:rsidRPr="003A4573">
        <w:rPr>
          <w:sz w:val="24"/>
          <w:szCs w:val="24"/>
        </w:rPr>
        <w:t>rs</w:t>
      </w:r>
      <w:r w:rsidRPr="003A4573">
        <w:rPr>
          <w:spacing w:val="5"/>
          <w:sz w:val="24"/>
          <w:szCs w:val="24"/>
        </w:rPr>
        <w:t xml:space="preserve"> </w:t>
      </w:r>
      <w:r w:rsidRPr="003A4573">
        <w:rPr>
          <w:sz w:val="24"/>
          <w:szCs w:val="24"/>
        </w:rPr>
        <w:t>the</w:t>
      </w:r>
      <w:r w:rsidRPr="003A4573">
        <w:rPr>
          <w:spacing w:val="7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c</w:t>
      </w:r>
      <w:r w:rsidRPr="003A4573">
        <w:rPr>
          <w:sz w:val="24"/>
          <w:szCs w:val="24"/>
        </w:rPr>
        <w:t>ourt</w:t>
      </w:r>
      <w:r w:rsidRPr="003A4573">
        <w:rPr>
          <w:spacing w:val="1"/>
          <w:sz w:val="24"/>
          <w:szCs w:val="24"/>
        </w:rPr>
        <w:t>e</w:t>
      </w:r>
      <w:r w:rsidRPr="003A4573">
        <w:rPr>
          <w:spacing w:val="2"/>
          <w:sz w:val="24"/>
          <w:szCs w:val="24"/>
        </w:rPr>
        <w:t>s</w:t>
      </w:r>
      <w:r w:rsidRPr="003A4573">
        <w:rPr>
          <w:sz w:val="24"/>
          <w:szCs w:val="24"/>
        </w:rPr>
        <w:t>y of</w:t>
      </w:r>
      <w:r w:rsidRPr="003A4573">
        <w:rPr>
          <w:spacing w:val="7"/>
          <w:sz w:val="24"/>
          <w:szCs w:val="24"/>
        </w:rPr>
        <w:t xml:space="preserve"> </w:t>
      </w:r>
      <w:r w:rsidRPr="003A4573">
        <w:rPr>
          <w:sz w:val="24"/>
          <w:szCs w:val="24"/>
        </w:rPr>
        <w:t>not</w:t>
      </w:r>
      <w:r w:rsidRPr="003A4573">
        <w:rPr>
          <w:spacing w:val="1"/>
          <w:sz w:val="24"/>
          <w:szCs w:val="24"/>
        </w:rPr>
        <w:t>if</w:t>
      </w:r>
      <w:r w:rsidRPr="003A4573">
        <w:rPr>
          <w:spacing w:val="-5"/>
          <w:sz w:val="24"/>
          <w:szCs w:val="24"/>
        </w:rPr>
        <w:t>y</w:t>
      </w:r>
      <w:r w:rsidRPr="003A4573">
        <w:rPr>
          <w:sz w:val="24"/>
          <w:szCs w:val="24"/>
        </w:rPr>
        <w:t>i</w:t>
      </w:r>
      <w:r w:rsidRPr="003A4573">
        <w:rPr>
          <w:spacing w:val="3"/>
          <w:sz w:val="24"/>
          <w:szCs w:val="24"/>
        </w:rPr>
        <w:t>n</w:t>
      </w:r>
      <w:r w:rsidRPr="003A4573">
        <w:rPr>
          <w:sz w:val="24"/>
          <w:szCs w:val="24"/>
        </w:rPr>
        <w:t>g</w:t>
      </w:r>
      <w:r w:rsidRPr="003A4573">
        <w:rPr>
          <w:spacing w:val="3"/>
          <w:sz w:val="24"/>
          <w:szCs w:val="24"/>
        </w:rPr>
        <w:t xml:space="preserve"> </w:t>
      </w:r>
      <w:r w:rsidRPr="003A4573">
        <w:rPr>
          <w:sz w:val="24"/>
          <w:szCs w:val="24"/>
        </w:rPr>
        <w:t>t</w:t>
      </w:r>
      <w:r w:rsidRPr="003A4573">
        <w:rPr>
          <w:spacing w:val="3"/>
          <w:sz w:val="24"/>
          <w:szCs w:val="24"/>
        </w:rPr>
        <w:t>h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 xml:space="preserve">m soon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 xml:space="preserve">bout </w:t>
      </w:r>
      <w:r w:rsidRPr="003A4573">
        <w:rPr>
          <w:spacing w:val="-2"/>
          <w:sz w:val="24"/>
          <w:szCs w:val="24"/>
        </w:rPr>
        <w:t>g</w:t>
      </w:r>
      <w:r w:rsidRPr="003A4573">
        <w:rPr>
          <w:spacing w:val="1"/>
          <w:sz w:val="24"/>
          <w:szCs w:val="24"/>
        </w:rPr>
        <w:t>r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du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 p</w:t>
      </w:r>
      <w:r w:rsidRPr="003A4573">
        <w:rPr>
          <w:spacing w:val="1"/>
          <w:sz w:val="24"/>
          <w:szCs w:val="24"/>
        </w:rPr>
        <w:t>r</w:t>
      </w:r>
      <w:r w:rsidRPr="003A4573">
        <w:rPr>
          <w:spacing w:val="-1"/>
          <w:sz w:val="24"/>
          <w:szCs w:val="24"/>
        </w:rPr>
        <w:t>ac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pacing w:val="-1"/>
          <w:sz w:val="24"/>
          <w:szCs w:val="24"/>
        </w:rPr>
        <w:t>ce</w:t>
      </w:r>
      <w:r w:rsidRPr="003A4573">
        <w:rPr>
          <w:sz w:val="24"/>
          <w:szCs w:val="24"/>
        </w:rPr>
        <w:t>.</w:t>
      </w:r>
    </w:p>
    <w:p w:rsidR="003A4573" w:rsidRDefault="00A86BBB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z w:val="24"/>
          <w:szCs w:val="24"/>
        </w:rPr>
        <w:t>All</w:t>
      </w:r>
      <w:r w:rsidRPr="003A4573">
        <w:rPr>
          <w:spacing w:val="3"/>
          <w:sz w:val="24"/>
          <w:szCs w:val="24"/>
        </w:rPr>
        <w:t xml:space="preserve"> </w:t>
      </w:r>
      <w:r w:rsidRPr="003A4573">
        <w:rPr>
          <w:sz w:val="24"/>
          <w:szCs w:val="24"/>
        </w:rPr>
        <w:t>outs</w:t>
      </w:r>
      <w:r w:rsidRPr="003A4573">
        <w:rPr>
          <w:spacing w:val="1"/>
          <w:sz w:val="24"/>
          <w:szCs w:val="24"/>
        </w:rPr>
        <w:t>t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nding obl</w:t>
      </w:r>
      <w:r w:rsidRPr="003A4573">
        <w:rPr>
          <w:spacing w:val="3"/>
          <w:sz w:val="24"/>
          <w:szCs w:val="24"/>
        </w:rPr>
        <w:t>i</w:t>
      </w:r>
      <w:r w:rsidRPr="003A4573">
        <w:rPr>
          <w:spacing w:val="-2"/>
          <w:sz w:val="24"/>
          <w:szCs w:val="24"/>
        </w:rPr>
        <w:t>g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pacing w:val="2"/>
          <w:sz w:val="24"/>
          <w:szCs w:val="24"/>
        </w:rPr>
        <w:t>o</w:t>
      </w:r>
      <w:r w:rsidRPr="003A4573">
        <w:rPr>
          <w:sz w:val="24"/>
          <w:szCs w:val="24"/>
        </w:rPr>
        <w:t>ns</w:t>
      </w:r>
      <w:r w:rsidRPr="003A4573">
        <w:rPr>
          <w:spacing w:val="2"/>
          <w:sz w:val="24"/>
          <w:szCs w:val="24"/>
        </w:rPr>
        <w:t xml:space="preserve"> </w:t>
      </w:r>
      <w:r w:rsidRPr="003A4573">
        <w:rPr>
          <w:sz w:val="24"/>
          <w:szCs w:val="24"/>
        </w:rPr>
        <w:t>must</w:t>
      </w:r>
      <w:r w:rsidRPr="003A4573">
        <w:rPr>
          <w:spacing w:val="3"/>
          <w:sz w:val="24"/>
          <w:szCs w:val="24"/>
        </w:rPr>
        <w:t xml:space="preserve"> </w:t>
      </w:r>
      <w:r w:rsidRPr="003A4573">
        <w:rPr>
          <w:sz w:val="24"/>
          <w:szCs w:val="24"/>
        </w:rPr>
        <w:t>be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z w:val="24"/>
          <w:szCs w:val="24"/>
        </w:rPr>
        <w:t>p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id</w:t>
      </w:r>
      <w:r w:rsidRPr="003A4573">
        <w:rPr>
          <w:spacing w:val="3"/>
          <w:sz w:val="24"/>
          <w:szCs w:val="24"/>
        </w:rPr>
        <w:t xml:space="preserve"> </w:t>
      </w:r>
      <w:r w:rsidRPr="003A4573">
        <w:rPr>
          <w:spacing w:val="2"/>
          <w:sz w:val="24"/>
          <w:szCs w:val="24"/>
        </w:rPr>
        <w:t>p</w:t>
      </w:r>
      <w:r w:rsidRPr="003A4573">
        <w:rPr>
          <w:sz w:val="24"/>
          <w:szCs w:val="24"/>
        </w:rPr>
        <w:t>rior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z w:val="24"/>
          <w:szCs w:val="24"/>
        </w:rPr>
        <w:t>to</w:t>
      </w:r>
      <w:r w:rsidRPr="003A4573">
        <w:rPr>
          <w:spacing w:val="5"/>
          <w:sz w:val="24"/>
          <w:szCs w:val="24"/>
        </w:rPr>
        <w:t xml:space="preserve"> </w:t>
      </w:r>
      <w:r w:rsidRPr="003A4573">
        <w:rPr>
          <w:sz w:val="24"/>
          <w:szCs w:val="24"/>
        </w:rPr>
        <w:t>G</w:t>
      </w:r>
      <w:r w:rsidRPr="003A4573">
        <w:rPr>
          <w:spacing w:val="-1"/>
          <w:sz w:val="24"/>
          <w:szCs w:val="24"/>
        </w:rPr>
        <w:t>ra</w:t>
      </w:r>
      <w:r w:rsidRPr="003A4573">
        <w:rPr>
          <w:sz w:val="24"/>
          <w:szCs w:val="24"/>
        </w:rPr>
        <w:t>du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</w:t>
      </w:r>
      <w:r w:rsidRPr="003A4573">
        <w:rPr>
          <w:spacing w:val="2"/>
          <w:sz w:val="24"/>
          <w:szCs w:val="24"/>
        </w:rPr>
        <w:t xml:space="preserve"> p</w:t>
      </w:r>
      <w:r w:rsidRPr="003A4573">
        <w:rPr>
          <w:sz w:val="24"/>
          <w:szCs w:val="24"/>
        </w:rPr>
        <w:t>r</w:t>
      </w:r>
      <w:r w:rsidRPr="003A4573">
        <w:rPr>
          <w:spacing w:val="-2"/>
          <w:sz w:val="24"/>
          <w:szCs w:val="24"/>
        </w:rPr>
        <w:t>a</w:t>
      </w:r>
      <w:r w:rsidRPr="003A4573">
        <w:rPr>
          <w:spacing w:val="-1"/>
          <w:sz w:val="24"/>
          <w:szCs w:val="24"/>
        </w:rPr>
        <w:t>c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ic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 xml:space="preserve">. </w:t>
      </w:r>
      <w:r w:rsidR="00A059DC" w:rsidRPr="003A4573">
        <w:rPr>
          <w:spacing w:val="4"/>
          <w:sz w:val="24"/>
          <w:szCs w:val="24"/>
        </w:rPr>
        <w:t>Please check with indicated staff member</w:t>
      </w:r>
      <w:r w:rsidRPr="003A4573">
        <w:rPr>
          <w:spacing w:val="-1"/>
          <w:sz w:val="24"/>
          <w:szCs w:val="24"/>
        </w:rPr>
        <w:t xml:space="preserve"> </w:t>
      </w:r>
      <w:r w:rsidR="006B3043" w:rsidRPr="003A4573">
        <w:rPr>
          <w:sz w:val="24"/>
          <w:szCs w:val="24"/>
        </w:rPr>
        <w:t xml:space="preserve">for </w:t>
      </w:r>
      <w:r w:rsidR="006B3043" w:rsidRPr="003A4573">
        <w:rPr>
          <w:spacing w:val="-1"/>
          <w:sz w:val="24"/>
          <w:szCs w:val="24"/>
        </w:rPr>
        <w:t>any</w:t>
      </w:r>
      <w:r w:rsidRPr="003A4573">
        <w:rPr>
          <w:spacing w:val="-5"/>
          <w:sz w:val="24"/>
          <w:szCs w:val="24"/>
        </w:rPr>
        <w:t xml:space="preserve"> </w:t>
      </w:r>
      <w:r w:rsidRPr="003A4573">
        <w:rPr>
          <w:sz w:val="24"/>
          <w:szCs w:val="24"/>
        </w:rPr>
        <w:t>outs</w:t>
      </w:r>
      <w:r w:rsidRPr="003A4573">
        <w:rPr>
          <w:spacing w:val="1"/>
          <w:sz w:val="24"/>
          <w:szCs w:val="24"/>
        </w:rPr>
        <w:t>ta</w:t>
      </w:r>
      <w:r w:rsidRPr="003A4573">
        <w:rPr>
          <w:sz w:val="24"/>
          <w:szCs w:val="24"/>
        </w:rPr>
        <w:t>nding</w:t>
      </w:r>
      <w:r w:rsidRPr="003A4573">
        <w:rPr>
          <w:spacing w:val="-2"/>
          <w:sz w:val="24"/>
          <w:szCs w:val="24"/>
        </w:rPr>
        <w:t xml:space="preserve"> </w:t>
      </w:r>
      <w:r w:rsidRPr="003A4573">
        <w:rPr>
          <w:sz w:val="24"/>
          <w:szCs w:val="24"/>
        </w:rPr>
        <w:t>obl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g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ons.</w:t>
      </w:r>
    </w:p>
    <w:p w:rsidR="003A4573" w:rsidRPr="003A4573" w:rsidRDefault="00A86BBB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position w:val="-1"/>
          <w:sz w:val="24"/>
          <w:szCs w:val="24"/>
        </w:rPr>
        <w:t>C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ps a</w:t>
      </w:r>
      <w:r w:rsidRPr="003A4573">
        <w:rPr>
          <w:spacing w:val="-1"/>
          <w:position w:val="-1"/>
          <w:sz w:val="24"/>
          <w:szCs w:val="24"/>
        </w:rPr>
        <w:t>n</w:t>
      </w:r>
      <w:r w:rsidRPr="003A4573">
        <w:rPr>
          <w:position w:val="-1"/>
          <w:sz w:val="24"/>
          <w:szCs w:val="24"/>
        </w:rPr>
        <w:t xml:space="preserve">d </w:t>
      </w:r>
      <w:r w:rsidRPr="003A4573">
        <w:rPr>
          <w:spacing w:val="-2"/>
          <w:position w:val="-1"/>
          <w:sz w:val="24"/>
          <w:szCs w:val="24"/>
        </w:rPr>
        <w:t>g</w:t>
      </w:r>
      <w:r w:rsidRPr="003A4573">
        <w:rPr>
          <w:spacing w:val="2"/>
          <w:position w:val="-1"/>
          <w:sz w:val="24"/>
          <w:szCs w:val="24"/>
        </w:rPr>
        <w:t>o</w:t>
      </w:r>
      <w:r w:rsidRPr="003A4573">
        <w:rPr>
          <w:position w:val="-1"/>
          <w:sz w:val="24"/>
          <w:szCs w:val="24"/>
        </w:rPr>
        <w:t xml:space="preserve">wns </w:t>
      </w:r>
      <w:r w:rsidRPr="003A4573">
        <w:rPr>
          <w:spacing w:val="-1"/>
          <w:position w:val="-1"/>
          <w:sz w:val="24"/>
          <w:szCs w:val="24"/>
        </w:rPr>
        <w:t>w</w:t>
      </w:r>
      <w:r w:rsidRPr="003A4573">
        <w:rPr>
          <w:position w:val="-1"/>
          <w:sz w:val="24"/>
          <w:szCs w:val="24"/>
        </w:rPr>
        <w:t>i</w:t>
      </w:r>
      <w:r w:rsidRPr="003A4573">
        <w:rPr>
          <w:spacing w:val="1"/>
          <w:position w:val="-1"/>
          <w:sz w:val="24"/>
          <w:szCs w:val="24"/>
        </w:rPr>
        <w:t>l</w:t>
      </w:r>
      <w:r w:rsidRPr="003A4573">
        <w:rPr>
          <w:position w:val="-1"/>
          <w:sz w:val="24"/>
          <w:szCs w:val="24"/>
        </w:rPr>
        <w:t>l be</w:t>
      </w:r>
      <w:r w:rsidRPr="003A4573">
        <w:rPr>
          <w:spacing w:val="2"/>
          <w:position w:val="-1"/>
          <w:sz w:val="24"/>
          <w:szCs w:val="24"/>
        </w:rPr>
        <w:t xml:space="preserve"> </w:t>
      </w:r>
      <w:r w:rsidRPr="003A4573">
        <w:rPr>
          <w:position w:val="-1"/>
          <w:sz w:val="24"/>
          <w:szCs w:val="24"/>
        </w:rPr>
        <w:t>p</w:t>
      </w:r>
      <w:r w:rsidRPr="003A4573">
        <w:rPr>
          <w:spacing w:val="-1"/>
          <w:position w:val="-1"/>
          <w:sz w:val="24"/>
          <w:szCs w:val="24"/>
        </w:rPr>
        <w:t>r</w:t>
      </w:r>
      <w:r w:rsidRPr="003A4573">
        <w:rPr>
          <w:position w:val="-1"/>
          <w:sz w:val="24"/>
          <w:szCs w:val="24"/>
        </w:rPr>
        <w:t>ovided on</w:t>
      </w:r>
      <w:r w:rsidRPr="003A4573">
        <w:rPr>
          <w:spacing w:val="2"/>
          <w:position w:val="-1"/>
          <w:sz w:val="24"/>
          <w:szCs w:val="24"/>
        </w:rPr>
        <w:t>l</w:t>
      </w:r>
      <w:r w:rsidRPr="003A4573">
        <w:rPr>
          <w:position w:val="-1"/>
          <w:sz w:val="24"/>
          <w:szCs w:val="24"/>
        </w:rPr>
        <w:t>y</w:t>
      </w:r>
      <w:r w:rsidRPr="003A4573">
        <w:rPr>
          <w:spacing w:val="-3"/>
          <w:position w:val="-1"/>
          <w:sz w:val="24"/>
          <w:szCs w:val="24"/>
        </w:rPr>
        <w:t xml:space="preserve"> 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ft</w:t>
      </w:r>
      <w:r w:rsidRPr="003A4573">
        <w:rPr>
          <w:spacing w:val="-1"/>
          <w:position w:val="-1"/>
          <w:sz w:val="24"/>
          <w:szCs w:val="24"/>
        </w:rPr>
        <w:t>e</w:t>
      </w:r>
      <w:r w:rsidRPr="003A4573">
        <w:rPr>
          <w:position w:val="-1"/>
          <w:sz w:val="24"/>
          <w:szCs w:val="24"/>
        </w:rPr>
        <w:t>r</w:t>
      </w:r>
      <w:r w:rsidRPr="003A4573">
        <w:rPr>
          <w:spacing w:val="1"/>
          <w:position w:val="-1"/>
          <w:sz w:val="24"/>
          <w:szCs w:val="24"/>
        </w:rPr>
        <w:t xml:space="preserve"> 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ll</w:t>
      </w:r>
      <w:r w:rsidRPr="003A4573">
        <w:rPr>
          <w:spacing w:val="1"/>
          <w:position w:val="-1"/>
          <w:sz w:val="24"/>
          <w:szCs w:val="24"/>
        </w:rPr>
        <w:t xml:space="preserve"> </w:t>
      </w:r>
      <w:r w:rsidRPr="003A4573">
        <w:rPr>
          <w:position w:val="-1"/>
          <w:sz w:val="24"/>
          <w:szCs w:val="24"/>
        </w:rPr>
        <w:t>obl</w:t>
      </w:r>
      <w:r w:rsidRPr="003A4573">
        <w:rPr>
          <w:spacing w:val="1"/>
          <w:position w:val="-1"/>
          <w:sz w:val="24"/>
          <w:szCs w:val="24"/>
        </w:rPr>
        <w:t>i</w:t>
      </w:r>
      <w:r w:rsidRPr="003A4573">
        <w:rPr>
          <w:spacing w:val="-2"/>
          <w:position w:val="-1"/>
          <w:sz w:val="24"/>
          <w:szCs w:val="24"/>
        </w:rPr>
        <w:t>g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t</w:t>
      </w:r>
      <w:r w:rsidRPr="003A4573">
        <w:rPr>
          <w:spacing w:val="1"/>
          <w:position w:val="-1"/>
          <w:sz w:val="24"/>
          <w:szCs w:val="24"/>
        </w:rPr>
        <w:t>i</w:t>
      </w:r>
      <w:r w:rsidRPr="003A4573">
        <w:rPr>
          <w:position w:val="-1"/>
          <w:sz w:val="24"/>
          <w:szCs w:val="24"/>
        </w:rPr>
        <w:t>ons h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ve</w:t>
      </w:r>
      <w:r w:rsidRPr="003A4573">
        <w:rPr>
          <w:spacing w:val="2"/>
          <w:position w:val="-1"/>
          <w:sz w:val="24"/>
          <w:szCs w:val="24"/>
        </w:rPr>
        <w:t xml:space="preserve"> b</w:t>
      </w:r>
      <w:r w:rsidRPr="003A4573">
        <w:rPr>
          <w:spacing w:val="-1"/>
          <w:position w:val="-1"/>
          <w:sz w:val="24"/>
          <w:szCs w:val="24"/>
        </w:rPr>
        <w:t>ee</w:t>
      </w:r>
      <w:r w:rsidRPr="003A4573">
        <w:rPr>
          <w:position w:val="-1"/>
          <w:sz w:val="24"/>
          <w:szCs w:val="24"/>
        </w:rPr>
        <w:t>n ful</w:t>
      </w:r>
      <w:r w:rsidRPr="003A4573">
        <w:rPr>
          <w:spacing w:val="-1"/>
          <w:position w:val="-1"/>
          <w:sz w:val="24"/>
          <w:szCs w:val="24"/>
        </w:rPr>
        <w:t>f</w:t>
      </w:r>
      <w:r w:rsidRPr="003A4573">
        <w:rPr>
          <w:position w:val="-1"/>
          <w:sz w:val="24"/>
          <w:szCs w:val="24"/>
        </w:rPr>
        <w:t>i</w:t>
      </w:r>
      <w:r w:rsidRPr="003A4573">
        <w:rPr>
          <w:spacing w:val="3"/>
          <w:position w:val="-1"/>
          <w:sz w:val="24"/>
          <w:szCs w:val="24"/>
        </w:rPr>
        <w:t>l</w:t>
      </w:r>
      <w:r w:rsidRPr="003A4573">
        <w:rPr>
          <w:position w:val="-1"/>
          <w:sz w:val="24"/>
          <w:szCs w:val="24"/>
        </w:rPr>
        <w:t>led.</w:t>
      </w:r>
    </w:p>
    <w:p w:rsidR="003A4573" w:rsidRDefault="007D14AF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Seniors will </w:t>
      </w:r>
      <w:r w:rsidR="00A86BBB" w:rsidRPr="003A4573">
        <w:rPr>
          <w:sz w:val="24"/>
          <w:szCs w:val="24"/>
        </w:rPr>
        <w:t>r</w:t>
      </w:r>
      <w:r w:rsidR="00A86BBB" w:rsidRPr="003A4573">
        <w:rPr>
          <w:spacing w:val="-2"/>
          <w:sz w:val="24"/>
          <w:szCs w:val="24"/>
        </w:rPr>
        <w:t>e</w:t>
      </w:r>
      <w:r w:rsidR="00A86BBB" w:rsidRPr="003A4573">
        <w:rPr>
          <w:spacing w:val="-1"/>
          <w:sz w:val="24"/>
          <w:szCs w:val="24"/>
        </w:rPr>
        <w:t>ce</w:t>
      </w:r>
      <w:r w:rsidR="00A86BBB" w:rsidRPr="003A4573">
        <w:rPr>
          <w:sz w:val="24"/>
          <w:szCs w:val="24"/>
        </w:rPr>
        <w:t>ive</w:t>
      </w:r>
      <w:r w:rsidR="00A86BBB" w:rsidRPr="003A4573">
        <w:rPr>
          <w:spacing w:val="50"/>
          <w:sz w:val="24"/>
          <w:szCs w:val="24"/>
        </w:rPr>
        <w:t xml:space="preserve"> </w:t>
      </w:r>
      <w:r w:rsidR="00A86BBB" w:rsidRPr="003A4573"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 w:rsidR="00A86BBB" w:rsidRPr="003A4573">
        <w:rPr>
          <w:spacing w:val="48"/>
          <w:sz w:val="24"/>
          <w:szCs w:val="24"/>
        </w:rPr>
        <w:t xml:space="preserve"> </w:t>
      </w:r>
      <w:r w:rsidR="00A86BBB" w:rsidRPr="003A4573">
        <w:rPr>
          <w:spacing w:val="-1"/>
          <w:sz w:val="24"/>
          <w:szCs w:val="24"/>
        </w:rPr>
        <w:t>a</w:t>
      </w:r>
      <w:r w:rsidR="00A86BBB" w:rsidRPr="003A4573">
        <w:rPr>
          <w:sz w:val="24"/>
          <w:szCs w:val="24"/>
        </w:rPr>
        <w:t>nd</w:t>
      </w:r>
      <w:r w:rsidR="00A86BBB" w:rsidRPr="003A4573"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gown</w:t>
      </w:r>
      <w:r>
        <w:rPr>
          <w:spacing w:val="48"/>
          <w:sz w:val="24"/>
          <w:szCs w:val="24"/>
        </w:rPr>
        <w:t xml:space="preserve"> </w:t>
      </w:r>
      <w:r w:rsidR="00AE6202" w:rsidRPr="003A4573">
        <w:rPr>
          <w:sz w:val="24"/>
          <w:szCs w:val="24"/>
        </w:rPr>
        <w:t>on Friday, May 15</w:t>
      </w:r>
      <w:r w:rsidR="00BC00E3" w:rsidRPr="003A4573">
        <w:rPr>
          <w:sz w:val="24"/>
          <w:szCs w:val="24"/>
          <w:vertAlign w:val="superscript"/>
        </w:rPr>
        <w:t>th</w:t>
      </w:r>
      <w:r w:rsidR="00C969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hang the gown once you receive it and remember to use caution if ironing the gown. </w:t>
      </w:r>
    </w:p>
    <w:p w:rsidR="003A4573" w:rsidRDefault="00A86BBB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z w:val="24"/>
          <w:szCs w:val="24"/>
        </w:rPr>
        <w:t>As</w:t>
      </w:r>
      <w:r w:rsidRPr="003A4573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th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s</w:t>
      </w:r>
      <w:r w:rsidRPr="003A4573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is</w:t>
      </w:r>
      <w:r w:rsidRPr="003A4573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a</w:t>
      </w:r>
      <w:r w:rsidRPr="003A4573">
        <w:rPr>
          <w:spacing w:val="47"/>
          <w:sz w:val="24"/>
          <w:szCs w:val="24"/>
        </w:rPr>
        <w:t xml:space="preserve"> </w:t>
      </w:r>
      <w:r w:rsidRPr="003A4573">
        <w:rPr>
          <w:sz w:val="24"/>
          <w:szCs w:val="24"/>
        </w:rPr>
        <w:t>f</w:t>
      </w:r>
      <w:r w:rsidRPr="003A4573">
        <w:rPr>
          <w:spacing w:val="1"/>
          <w:sz w:val="24"/>
          <w:szCs w:val="24"/>
        </w:rPr>
        <w:t>o</w:t>
      </w:r>
      <w:r w:rsidRPr="003A4573">
        <w:rPr>
          <w:sz w:val="24"/>
          <w:szCs w:val="24"/>
        </w:rPr>
        <w:t>rm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l</w:t>
      </w:r>
      <w:r w:rsidRPr="003A4573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o</w:t>
      </w:r>
      <w:r w:rsidRPr="003A4573">
        <w:rPr>
          <w:spacing w:val="1"/>
          <w:sz w:val="24"/>
          <w:szCs w:val="24"/>
        </w:rPr>
        <w:t>cc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sion,</w:t>
      </w:r>
      <w:r w:rsidR="00C37CD1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ladi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s</w:t>
      </w:r>
      <w:r w:rsidRPr="003A4573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sh</w:t>
      </w:r>
      <w:r w:rsidRPr="003A4573">
        <w:rPr>
          <w:spacing w:val="2"/>
          <w:sz w:val="24"/>
          <w:szCs w:val="24"/>
        </w:rPr>
        <w:t>o</w:t>
      </w:r>
      <w:r w:rsidRPr="003A4573">
        <w:rPr>
          <w:sz w:val="24"/>
          <w:szCs w:val="24"/>
        </w:rPr>
        <w:t>uld</w:t>
      </w:r>
      <w:r w:rsidRPr="003A4573">
        <w:rPr>
          <w:spacing w:val="48"/>
          <w:sz w:val="24"/>
          <w:szCs w:val="24"/>
        </w:rPr>
        <w:t xml:space="preserve"> </w:t>
      </w:r>
      <w:r w:rsidRPr="003A4573">
        <w:rPr>
          <w:sz w:val="24"/>
          <w:szCs w:val="24"/>
        </w:rPr>
        <w:t>w</w:t>
      </w:r>
      <w:r w:rsidRPr="003A4573">
        <w:rPr>
          <w:spacing w:val="-1"/>
          <w:sz w:val="24"/>
          <w:szCs w:val="24"/>
        </w:rPr>
        <w:t>ea</w:t>
      </w:r>
      <w:r w:rsidRPr="003A4573">
        <w:rPr>
          <w:sz w:val="24"/>
          <w:szCs w:val="24"/>
        </w:rPr>
        <w:t>r</w:t>
      </w:r>
      <w:r w:rsidRPr="003A4573">
        <w:rPr>
          <w:spacing w:val="49"/>
          <w:sz w:val="24"/>
          <w:szCs w:val="24"/>
        </w:rPr>
        <w:t xml:space="preserve"> </w:t>
      </w:r>
      <w:r w:rsidRPr="003A4573">
        <w:rPr>
          <w:sz w:val="24"/>
          <w:szCs w:val="24"/>
        </w:rPr>
        <w:t>a</w:t>
      </w:r>
      <w:r w:rsidR="00AE6202" w:rsidRPr="003A4573">
        <w:rPr>
          <w:sz w:val="24"/>
          <w:szCs w:val="24"/>
        </w:rPr>
        <w:t xml:space="preserve"> black</w:t>
      </w:r>
      <w:r w:rsidRPr="003A4573">
        <w:rPr>
          <w:spacing w:val="47"/>
          <w:sz w:val="24"/>
          <w:szCs w:val="24"/>
        </w:rPr>
        <w:t xml:space="preserve"> </w:t>
      </w:r>
      <w:r w:rsidRPr="003A4573">
        <w:rPr>
          <w:spacing w:val="2"/>
          <w:sz w:val="24"/>
          <w:szCs w:val="24"/>
        </w:rPr>
        <w:t>d</w:t>
      </w:r>
      <w:r w:rsidRPr="003A4573">
        <w:rPr>
          <w:sz w:val="24"/>
          <w:szCs w:val="24"/>
        </w:rPr>
        <w:t>r</w:t>
      </w:r>
      <w:r w:rsidRPr="003A4573">
        <w:rPr>
          <w:spacing w:val="6"/>
          <w:sz w:val="24"/>
          <w:szCs w:val="24"/>
        </w:rPr>
        <w:t>e</w:t>
      </w:r>
      <w:r w:rsidRPr="003A4573">
        <w:rPr>
          <w:sz w:val="24"/>
          <w:szCs w:val="24"/>
        </w:rPr>
        <w:t>ss</w:t>
      </w:r>
      <w:r w:rsidR="009F4F82" w:rsidRPr="003A4573">
        <w:rPr>
          <w:spacing w:val="48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nd</w:t>
      </w:r>
      <w:r w:rsidRPr="003A4573">
        <w:rPr>
          <w:spacing w:val="1"/>
          <w:sz w:val="24"/>
          <w:szCs w:val="24"/>
        </w:rPr>
        <w:t xml:space="preserve"> </w:t>
      </w:r>
      <w:r w:rsidR="009F4F82" w:rsidRPr="003A4573">
        <w:rPr>
          <w:sz w:val="24"/>
          <w:szCs w:val="24"/>
        </w:rPr>
        <w:t>black dress shoes</w:t>
      </w:r>
      <w:r w:rsidRPr="003A4573">
        <w:rPr>
          <w:sz w:val="24"/>
          <w:szCs w:val="24"/>
        </w:rPr>
        <w:t xml:space="preserve">.  </w:t>
      </w:r>
      <w:r w:rsidRPr="003A4573">
        <w:rPr>
          <w:spacing w:val="33"/>
          <w:sz w:val="24"/>
          <w:szCs w:val="24"/>
        </w:rPr>
        <w:t xml:space="preserve"> </w:t>
      </w:r>
      <w:r w:rsidRPr="003A4573">
        <w:rPr>
          <w:sz w:val="24"/>
          <w:szCs w:val="24"/>
        </w:rPr>
        <w:t>No</w:t>
      </w:r>
      <w:r w:rsidRPr="003A4573">
        <w:rPr>
          <w:spacing w:val="2"/>
          <w:sz w:val="24"/>
          <w:szCs w:val="24"/>
        </w:rPr>
        <w:t xml:space="preserve"> </w:t>
      </w:r>
      <w:r w:rsidRPr="003A4573">
        <w:rPr>
          <w:sz w:val="24"/>
          <w:szCs w:val="24"/>
        </w:rPr>
        <w:t>flo</w:t>
      </w:r>
      <w:r w:rsidRPr="003A4573">
        <w:rPr>
          <w:spacing w:val="-1"/>
          <w:sz w:val="24"/>
          <w:szCs w:val="24"/>
        </w:rPr>
        <w:t>we</w:t>
      </w:r>
      <w:r w:rsidRPr="003A4573">
        <w:rPr>
          <w:sz w:val="24"/>
          <w:szCs w:val="24"/>
        </w:rPr>
        <w:t xml:space="preserve">rs, </w:t>
      </w:r>
      <w:r w:rsidRPr="003A4573">
        <w:rPr>
          <w:spacing w:val="-1"/>
          <w:sz w:val="24"/>
          <w:szCs w:val="24"/>
        </w:rPr>
        <w:t>c</w:t>
      </w:r>
      <w:r w:rsidRPr="003A4573">
        <w:rPr>
          <w:spacing w:val="2"/>
          <w:sz w:val="24"/>
          <w:szCs w:val="24"/>
        </w:rPr>
        <w:t>o</w:t>
      </w:r>
      <w:r w:rsidRPr="003A4573">
        <w:rPr>
          <w:sz w:val="24"/>
          <w:szCs w:val="24"/>
        </w:rPr>
        <w:t>rs</w:t>
      </w:r>
      <w:r w:rsidRPr="003A4573">
        <w:rPr>
          <w:spacing w:val="1"/>
          <w:sz w:val="24"/>
          <w:szCs w:val="24"/>
        </w:rPr>
        <w:t>a</w:t>
      </w:r>
      <w:r w:rsidRPr="003A4573">
        <w:rPr>
          <w:spacing w:val="-2"/>
          <w:sz w:val="24"/>
          <w:szCs w:val="24"/>
        </w:rPr>
        <w:t>g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s,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z w:val="24"/>
          <w:szCs w:val="24"/>
        </w:rPr>
        <w:t>or je</w:t>
      </w:r>
      <w:r w:rsidRPr="003A4573">
        <w:rPr>
          <w:spacing w:val="-1"/>
          <w:sz w:val="24"/>
          <w:szCs w:val="24"/>
        </w:rPr>
        <w:t>we</w:t>
      </w:r>
      <w:r w:rsidRPr="003A4573">
        <w:rPr>
          <w:sz w:val="24"/>
          <w:szCs w:val="24"/>
        </w:rPr>
        <w:t>l</w:t>
      </w:r>
      <w:r w:rsidRPr="003A4573">
        <w:rPr>
          <w:spacing w:val="4"/>
          <w:sz w:val="24"/>
          <w:szCs w:val="24"/>
        </w:rPr>
        <w:t>r</w:t>
      </w:r>
      <w:r w:rsidRPr="003A4573">
        <w:rPr>
          <w:sz w:val="24"/>
          <w:szCs w:val="24"/>
        </w:rPr>
        <w:t>y</w:t>
      </w:r>
      <w:r w:rsidRPr="003A4573">
        <w:rPr>
          <w:spacing w:val="-5"/>
          <w:sz w:val="24"/>
          <w:szCs w:val="24"/>
        </w:rPr>
        <w:t xml:space="preserve"> </w:t>
      </w:r>
      <w:r w:rsidRPr="003A4573">
        <w:rPr>
          <w:spacing w:val="1"/>
          <w:sz w:val="24"/>
          <w:szCs w:val="24"/>
        </w:rPr>
        <w:t>c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n be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>disp</w:t>
      </w:r>
      <w:r w:rsidRPr="003A4573">
        <w:rPr>
          <w:spacing w:val="1"/>
          <w:sz w:val="24"/>
          <w:szCs w:val="24"/>
        </w:rPr>
        <w:t>l</w:t>
      </w:r>
      <w:r w:rsidRPr="003A4573">
        <w:rPr>
          <w:spacing w:val="4"/>
          <w:sz w:val="24"/>
          <w:szCs w:val="24"/>
        </w:rPr>
        <w:t>a</w:t>
      </w:r>
      <w:r w:rsidRPr="003A4573">
        <w:rPr>
          <w:spacing w:val="-5"/>
          <w:sz w:val="24"/>
          <w:szCs w:val="24"/>
        </w:rPr>
        <w:t>y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d</w:t>
      </w:r>
      <w:r w:rsidRPr="003A4573">
        <w:rPr>
          <w:spacing w:val="2"/>
          <w:sz w:val="24"/>
          <w:szCs w:val="24"/>
        </w:rPr>
        <w:t xml:space="preserve"> </w:t>
      </w:r>
      <w:r w:rsidRPr="003A4573">
        <w:rPr>
          <w:sz w:val="24"/>
          <w:szCs w:val="24"/>
        </w:rPr>
        <w:t xml:space="preserve">on the </w:t>
      </w:r>
      <w:r w:rsidRPr="003A4573">
        <w:rPr>
          <w:spacing w:val="-1"/>
          <w:sz w:val="24"/>
          <w:szCs w:val="24"/>
        </w:rPr>
        <w:t>aca</w:t>
      </w:r>
      <w:r w:rsidRPr="003A4573">
        <w:rPr>
          <w:spacing w:val="2"/>
          <w:sz w:val="24"/>
          <w:szCs w:val="24"/>
        </w:rPr>
        <w:t>d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m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c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pacing w:val="-2"/>
          <w:sz w:val="24"/>
          <w:szCs w:val="24"/>
        </w:rPr>
        <w:t>g</w:t>
      </w:r>
      <w:r w:rsidRPr="003A4573">
        <w:rPr>
          <w:sz w:val="24"/>
          <w:szCs w:val="24"/>
        </w:rPr>
        <w:t>own.</w:t>
      </w:r>
    </w:p>
    <w:p w:rsidR="003A4573" w:rsidRDefault="00467C37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z w:val="24"/>
          <w:szCs w:val="24"/>
        </w:rPr>
        <w:t>G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nt</w:t>
      </w:r>
      <w:r w:rsidRPr="003A4573">
        <w:rPr>
          <w:spacing w:val="1"/>
          <w:sz w:val="24"/>
          <w:szCs w:val="24"/>
        </w:rPr>
        <w:t>l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men</w:t>
      </w:r>
      <w:r w:rsidRPr="003A4573">
        <w:rPr>
          <w:spacing w:val="21"/>
          <w:sz w:val="24"/>
          <w:szCs w:val="24"/>
        </w:rPr>
        <w:t xml:space="preserve"> </w:t>
      </w:r>
      <w:r w:rsidRPr="003A4573">
        <w:rPr>
          <w:sz w:val="24"/>
          <w:szCs w:val="24"/>
        </w:rPr>
        <w:t>should</w:t>
      </w:r>
      <w:r w:rsidRPr="003A4573">
        <w:rPr>
          <w:spacing w:val="21"/>
          <w:sz w:val="24"/>
          <w:szCs w:val="24"/>
        </w:rPr>
        <w:t xml:space="preserve"> </w:t>
      </w:r>
      <w:r w:rsidRPr="003A4573">
        <w:rPr>
          <w:sz w:val="24"/>
          <w:szCs w:val="24"/>
        </w:rPr>
        <w:t>w</w:t>
      </w:r>
      <w:r w:rsidRPr="003A4573">
        <w:rPr>
          <w:spacing w:val="-1"/>
          <w:sz w:val="24"/>
          <w:szCs w:val="24"/>
        </w:rPr>
        <w:t>ea</w:t>
      </w:r>
      <w:r w:rsidRPr="003A4573">
        <w:rPr>
          <w:sz w:val="24"/>
          <w:szCs w:val="24"/>
        </w:rPr>
        <w:t>r</w:t>
      </w:r>
      <w:r w:rsidR="003A4573" w:rsidRPr="003A4573">
        <w:rPr>
          <w:spacing w:val="23"/>
          <w:sz w:val="24"/>
          <w:szCs w:val="24"/>
        </w:rPr>
        <w:t xml:space="preserve"> </w:t>
      </w:r>
      <w:r w:rsidR="003A4573" w:rsidRPr="003A4573">
        <w:rPr>
          <w:sz w:val="24"/>
          <w:szCs w:val="24"/>
        </w:rPr>
        <w:t xml:space="preserve">black/navy dress pants, black/ navy dress shoes (no tennis shoes), a     </w:t>
      </w:r>
      <w:r w:rsidRPr="003A4573">
        <w:rPr>
          <w:sz w:val="24"/>
          <w:szCs w:val="24"/>
        </w:rPr>
        <w:t xml:space="preserve">white button down </w:t>
      </w:r>
      <w:r w:rsidR="003A4573" w:rsidRPr="003A4573">
        <w:rPr>
          <w:sz w:val="24"/>
          <w:szCs w:val="24"/>
        </w:rPr>
        <w:t xml:space="preserve">collared </w:t>
      </w:r>
      <w:r w:rsidRPr="003A4573">
        <w:rPr>
          <w:sz w:val="24"/>
          <w:szCs w:val="24"/>
        </w:rPr>
        <w:t>dress shirt</w:t>
      </w:r>
      <w:r w:rsidR="00792671" w:rsidRPr="003A4573">
        <w:rPr>
          <w:sz w:val="24"/>
          <w:szCs w:val="24"/>
        </w:rPr>
        <w:t>,</w:t>
      </w:r>
      <w:r w:rsidR="003A4573" w:rsidRPr="003A4573">
        <w:rPr>
          <w:sz w:val="24"/>
          <w:szCs w:val="24"/>
        </w:rPr>
        <w:t xml:space="preserve"> and a black/navy </w:t>
      </w:r>
      <w:r w:rsidR="00C969D5">
        <w:rPr>
          <w:sz w:val="24"/>
          <w:szCs w:val="24"/>
        </w:rPr>
        <w:t xml:space="preserve">tie. Do not wear </w:t>
      </w:r>
      <w:r w:rsidRPr="003A4573">
        <w:rPr>
          <w:sz w:val="24"/>
          <w:szCs w:val="24"/>
        </w:rPr>
        <w:t>neck jewelry or fa</w:t>
      </w:r>
      <w:r w:rsidR="00C969D5">
        <w:rPr>
          <w:sz w:val="24"/>
          <w:szCs w:val="24"/>
        </w:rPr>
        <w:t xml:space="preserve">cial piercings. </w:t>
      </w:r>
      <w:r w:rsidRPr="003A4573">
        <w:rPr>
          <w:sz w:val="24"/>
          <w:szCs w:val="24"/>
        </w:rPr>
        <w:t>Do</w:t>
      </w:r>
      <w:r w:rsidRPr="003A4573">
        <w:rPr>
          <w:spacing w:val="21"/>
          <w:sz w:val="24"/>
          <w:szCs w:val="24"/>
        </w:rPr>
        <w:t xml:space="preserve"> </w:t>
      </w:r>
      <w:r w:rsidRPr="003A4573">
        <w:rPr>
          <w:sz w:val="24"/>
          <w:szCs w:val="24"/>
        </w:rPr>
        <w:t>not w</w:t>
      </w:r>
      <w:r w:rsidRPr="003A4573">
        <w:rPr>
          <w:spacing w:val="-1"/>
          <w:sz w:val="24"/>
          <w:szCs w:val="24"/>
        </w:rPr>
        <w:t>ea</w:t>
      </w:r>
      <w:r w:rsidRPr="003A4573">
        <w:rPr>
          <w:sz w:val="24"/>
          <w:szCs w:val="24"/>
        </w:rPr>
        <w:t>r sh</w:t>
      </w:r>
      <w:r w:rsidRPr="003A4573">
        <w:rPr>
          <w:spacing w:val="2"/>
          <w:sz w:val="24"/>
          <w:szCs w:val="24"/>
        </w:rPr>
        <w:t>o</w:t>
      </w:r>
      <w:r w:rsidRPr="003A4573">
        <w:rPr>
          <w:sz w:val="24"/>
          <w:szCs w:val="24"/>
        </w:rPr>
        <w:t>rts or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>je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ns.</w:t>
      </w:r>
    </w:p>
    <w:p w:rsidR="003A4573" w:rsidRDefault="00467C37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z w:val="24"/>
          <w:szCs w:val="24"/>
        </w:rPr>
        <w:t>Du</w:t>
      </w:r>
      <w:r w:rsidRPr="003A4573">
        <w:rPr>
          <w:spacing w:val="-1"/>
          <w:sz w:val="24"/>
          <w:szCs w:val="24"/>
        </w:rPr>
        <w:t>r</w:t>
      </w:r>
      <w:r w:rsidRPr="003A4573">
        <w:rPr>
          <w:sz w:val="24"/>
          <w:szCs w:val="24"/>
        </w:rPr>
        <w:t>ing</w:t>
      </w:r>
      <w:r w:rsidRPr="003A4573">
        <w:rPr>
          <w:spacing w:val="29"/>
          <w:sz w:val="24"/>
          <w:szCs w:val="24"/>
        </w:rPr>
        <w:t xml:space="preserve"> </w:t>
      </w:r>
      <w:r w:rsidRPr="003A4573">
        <w:rPr>
          <w:sz w:val="24"/>
          <w:szCs w:val="24"/>
        </w:rPr>
        <w:t>the</w:t>
      </w:r>
      <w:r w:rsidRPr="003A4573">
        <w:rPr>
          <w:spacing w:val="30"/>
          <w:sz w:val="24"/>
          <w:szCs w:val="24"/>
        </w:rPr>
        <w:t xml:space="preserve"> </w:t>
      </w:r>
      <w:r w:rsidRPr="003A4573">
        <w:rPr>
          <w:spacing w:val="1"/>
          <w:sz w:val="24"/>
          <w:szCs w:val="24"/>
        </w:rPr>
        <w:t>P</w:t>
      </w:r>
      <w:r w:rsidRPr="003A4573">
        <w:rPr>
          <w:sz w:val="24"/>
          <w:szCs w:val="24"/>
        </w:rPr>
        <w:t>ledge</w:t>
      </w:r>
      <w:r w:rsidRPr="003A4573">
        <w:rPr>
          <w:spacing w:val="30"/>
          <w:sz w:val="24"/>
          <w:szCs w:val="24"/>
        </w:rPr>
        <w:t xml:space="preserve"> </w:t>
      </w:r>
      <w:r w:rsidRPr="003A4573">
        <w:rPr>
          <w:sz w:val="24"/>
          <w:szCs w:val="24"/>
        </w:rPr>
        <w:t>of</w:t>
      </w:r>
      <w:r w:rsidRPr="003A4573">
        <w:rPr>
          <w:spacing w:val="30"/>
          <w:sz w:val="24"/>
          <w:szCs w:val="24"/>
        </w:rPr>
        <w:t xml:space="preserve"> </w:t>
      </w:r>
      <w:r w:rsidRPr="003A4573">
        <w:rPr>
          <w:sz w:val="24"/>
          <w:szCs w:val="24"/>
        </w:rPr>
        <w:t>Alle</w:t>
      </w:r>
      <w:r w:rsidRPr="003A4573">
        <w:rPr>
          <w:spacing w:val="-3"/>
          <w:sz w:val="24"/>
          <w:szCs w:val="24"/>
        </w:rPr>
        <w:t>g</w:t>
      </w:r>
      <w:r w:rsidRPr="003A4573">
        <w:rPr>
          <w:sz w:val="24"/>
          <w:szCs w:val="24"/>
        </w:rPr>
        <w:t>ia</w:t>
      </w:r>
      <w:r w:rsidRPr="003A4573">
        <w:rPr>
          <w:spacing w:val="2"/>
          <w:sz w:val="24"/>
          <w:szCs w:val="24"/>
        </w:rPr>
        <w:t>n</w:t>
      </w:r>
      <w:r w:rsidRPr="003A4573">
        <w:rPr>
          <w:spacing w:val="-1"/>
          <w:sz w:val="24"/>
          <w:szCs w:val="24"/>
        </w:rPr>
        <w:t>ce</w:t>
      </w:r>
      <w:r w:rsidRPr="003A4573">
        <w:rPr>
          <w:sz w:val="24"/>
          <w:szCs w:val="24"/>
        </w:rPr>
        <w:t>,</w:t>
      </w:r>
      <w:r w:rsidRPr="003A4573">
        <w:rPr>
          <w:spacing w:val="31"/>
          <w:sz w:val="24"/>
          <w:szCs w:val="24"/>
        </w:rPr>
        <w:t xml:space="preserve"> </w:t>
      </w:r>
      <w:r w:rsidRPr="003A4573">
        <w:rPr>
          <w:sz w:val="24"/>
          <w:szCs w:val="24"/>
        </w:rPr>
        <w:t>N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t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l</w:t>
      </w:r>
      <w:r w:rsidRPr="003A4573">
        <w:rPr>
          <w:spacing w:val="31"/>
          <w:sz w:val="24"/>
          <w:szCs w:val="24"/>
        </w:rPr>
        <w:t xml:space="preserve"> </w:t>
      </w:r>
      <w:r w:rsidRPr="003A4573">
        <w:rPr>
          <w:sz w:val="24"/>
          <w:szCs w:val="24"/>
        </w:rPr>
        <w:t>Anth</w:t>
      </w:r>
      <w:r w:rsidRPr="003A4573">
        <w:rPr>
          <w:spacing w:val="1"/>
          <w:sz w:val="24"/>
          <w:szCs w:val="24"/>
        </w:rPr>
        <w:t>e</w:t>
      </w:r>
      <w:r w:rsidRPr="003A4573">
        <w:rPr>
          <w:sz w:val="24"/>
          <w:szCs w:val="24"/>
        </w:rPr>
        <w:t>m,</w:t>
      </w:r>
      <w:r w:rsidRPr="003A4573">
        <w:rPr>
          <w:spacing w:val="31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nd</w:t>
      </w:r>
      <w:r w:rsidRPr="003A4573">
        <w:rPr>
          <w:spacing w:val="31"/>
          <w:sz w:val="24"/>
          <w:szCs w:val="24"/>
        </w:rPr>
        <w:t xml:space="preserve"> </w:t>
      </w:r>
      <w:r w:rsidRPr="003A4573">
        <w:rPr>
          <w:sz w:val="24"/>
          <w:szCs w:val="24"/>
        </w:rPr>
        <w:t>Alma</w:t>
      </w:r>
      <w:r w:rsidRPr="003A4573">
        <w:rPr>
          <w:spacing w:val="30"/>
          <w:sz w:val="24"/>
          <w:szCs w:val="24"/>
        </w:rPr>
        <w:t xml:space="preserve"> </w:t>
      </w:r>
      <w:r w:rsidRPr="003A4573">
        <w:rPr>
          <w:sz w:val="24"/>
          <w:szCs w:val="24"/>
        </w:rPr>
        <w:t>Mat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>r,</w:t>
      </w:r>
      <w:r w:rsidRPr="003A4573">
        <w:rPr>
          <w:spacing w:val="30"/>
          <w:sz w:val="24"/>
          <w:szCs w:val="24"/>
        </w:rPr>
        <w:t xml:space="preserve"> </w:t>
      </w:r>
      <w:r w:rsidRPr="003A4573">
        <w:rPr>
          <w:sz w:val="24"/>
          <w:szCs w:val="24"/>
        </w:rPr>
        <w:t>men</w:t>
      </w:r>
      <w:r w:rsidRPr="003A4573">
        <w:rPr>
          <w:spacing w:val="30"/>
          <w:sz w:val="24"/>
          <w:szCs w:val="24"/>
        </w:rPr>
        <w:t xml:space="preserve"> </w:t>
      </w:r>
      <w:r w:rsidRPr="003A4573">
        <w:rPr>
          <w:sz w:val="24"/>
          <w:szCs w:val="24"/>
        </w:rPr>
        <w:t>will</w:t>
      </w:r>
      <w:r w:rsidRPr="003A4573">
        <w:rPr>
          <w:spacing w:val="32"/>
          <w:sz w:val="24"/>
          <w:szCs w:val="24"/>
        </w:rPr>
        <w:t xml:space="preserve"> </w:t>
      </w:r>
      <w:r w:rsidRPr="003A4573">
        <w:rPr>
          <w:sz w:val="24"/>
          <w:szCs w:val="24"/>
        </w:rPr>
        <w:t>r</w:t>
      </w:r>
      <w:r w:rsidRPr="003A4573">
        <w:rPr>
          <w:spacing w:val="-2"/>
          <w:sz w:val="24"/>
          <w:szCs w:val="24"/>
        </w:rPr>
        <w:t>e</w:t>
      </w:r>
      <w:r w:rsidRPr="003A4573">
        <w:rPr>
          <w:sz w:val="24"/>
          <w:szCs w:val="24"/>
        </w:rPr>
        <w:t>move</w:t>
      </w:r>
      <w:r w:rsidRPr="003A4573">
        <w:rPr>
          <w:spacing w:val="30"/>
          <w:sz w:val="24"/>
          <w:szCs w:val="24"/>
        </w:rPr>
        <w:t xml:space="preserve"> </w:t>
      </w:r>
      <w:r w:rsidR="003A4573" w:rsidRPr="003A4573">
        <w:rPr>
          <w:sz w:val="24"/>
          <w:szCs w:val="24"/>
        </w:rPr>
        <w:t xml:space="preserve">their </w:t>
      </w:r>
      <w:r w:rsidRPr="003A4573">
        <w:rPr>
          <w:spacing w:val="-1"/>
          <w:sz w:val="24"/>
          <w:szCs w:val="24"/>
        </w:rPr>
        <w:t>ca</w:t>
      </w:r>
      <w:r w:rsidRPr="003A4573">
        <w:rPr>
          <w:sz w:val="24"/>
          <w:szCs w:val="24"/>
        </w:rPr>
        <w:t>ps (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lso known</w:t>
      </w:r>
      <w:r w:rsidRPr="003A4573">
        <w:rPr>
          <w:spacing w:val="2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s mor</w:t>
      </w:r>
      <w:r w:rsidRPr="003A4573">
        <w:rPr>
          <w:spacing w:val="3"/>
          <w:sz w:val="24"/>
          <w:szCs w:val="24"/>
        </w:rPr>
        <w:t>t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>rbo</w:t>
      </w:r>
      <w:r w:rsidRPr="003A4573">
        <w:rPr>
          <w:spacing w:val="-2"/>
          <w:sz w:val="24"/>
          <w:szCs w:val="24"/>
        </w:rPr>
        <w:t>a</w:t>
      </w:r>
      <w:r w:rsidRPr="003A4573">
        <w:rPr>
          <w:sz w:val="24"/>
          <w:szCs w:val="24"/>
        </w:rPr>
        <w:t>rd</w:t>
      </w:r>
      <w:r w:rsidRPr="003A4573">
        <w:rPr>
          <w:spacing w:val="2"/>
          <w:sz w:val="24"/>
          <w:szCs w:val="24"/>
        </w:rPr>
        <w:t>s</w:t>
      </w:r>
      <w:r w:rsidRPr="003A4573">
        <w:rPr>
          <w:sz w:val="24"/>
          <w:szCs w:val="24"/>
        </w:rPr>
        <w:t xml:space="preserve">) </w:t>
      </w:r>
      <w:r w:rsidRPr="003A4573">
        <w:rPr>
          <w:spacing w:val="-2"/>
          <w:sz w:val="24"/>
          <w:szCs w:val="24"/>
        </w:rPr>
        <w:t>a</w:t>
      </w:r>
      <w:r w:rsidRPr="003A4573">
        <w:rPr>
          <w:sz w:val="24"/>
          <w:szCs w:val="24"/>
        </w:rPr>
        <w:t>nd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z w:val="24"/>
          <w:szCs w:val="24"/>
        </w:rPr>
        <w:t xml:space="preserve">put </w:t>
      </w:r>
      <w:r w:rsidRPr="003A4573">
        <w:rPr>
          <w:spacing w:val="1"/>
          <w:sz w:val="24"/>
          <w:szCs w:val="24"/>
        </w:rPr>
        <w:t>t</w:t>
      </w:r>
      <w:r w:rsidRPr="003A4573">
        <w:rPr>
          <w:sz w:val="24"/>
          <w:szCs w:val="24"/>
        </w:rPr>
        <w:t>h</w:t>
      </w:r>
      <w:r w:rsidRPr="003A4573">
        <w:rPr>
          <w:spacing w:val="-1"/>
          <w:sz w:val="24"/>
          <w:szCs w:val="24"/>
        </w:rPr>
        <w:t>e</w:t>
      </w:r>
      <w:r w:rsidRPr="003A4573">
        <w:rPr>
          <w:sz w:val="24"/>
          <w:szCs w:val="24"/>
        </w:rPr>
        <w:t xml:space="preserve">m </w:t>
      </w:r>
      <w:r w:rsidRPr="003A4573">
        <w:rPr>
          <w:spacing w:val="3"/>
          <w:sz w:val="24"/>
          <w:szCs w:val="24"/>
        </w:rPr>
        <w:t>b</w:t>
      </w:r>
      <w:r w:rsidRPr="003A4573">
        <w:rPr>
          <w:spacing w:val="-1"/>
          <w:sz w:val="24"/>
          <w:szCs w:val="24"/>
        </w:rPr>
        <w:t>ac</w:t>
      </w:r>
      <w:r w:rsidRPr="003A4573">
        <w:rPr>
          <w:sz w:val="24"/>
          <w:szCs w:val="24"/>
        </w:rPr>
        <w:t xml:space="preserve">k on </w:t>
      </w:r>
      <w:r w:rsidRPr="003A4573">
        <w:rPr>
          <w:spacing w:val="-1"/>
          <w:sz w:val="24"/>
          <w:szCs w:val="24"/>
        </w:rPr>
        <w:t>a</w:t>
      </w:r>
      <w:r w:rsidRPr="003A4573">
        <w:rPr>
          <w:sz w:val="24"/>
          <w:szCs w:val="24"/>
        </w:rPr>
        <w:t xml:space="preserve">t </w:t>
      </w:r>
      <w:r w:rsidRPr="003A4573">
        <w:rPr>
          <w:spacing w:val="1"/>
          <w:sz w:val="24"/>
          <w:szCs w:val="24"/>
        </w:rPr>
        <w:t>t</w:t>
      </w:r>
      <w:r w:rsidRPr="003A4573">
        <w:rPr>
          <w:sz w:val="24"/>
          <w:szCs w:val="24"/>
        </w:rPr>
        <w:t>he</w:t>
      </w:r>
      <w:r w:rsidRPr="003A4573">
        <w:rPr>
          <w:spacing w:val="1"/>
          <w:sz w:val="24"/>
          <w:szCs w:val="24"/>
        </w:rPr>
        <w:t xml:space="preserve"> </w:t>
      </w:r>
      <w:r w:rsidRPr="003A4573">
        <w:rPr>
          <w:spacing w:val="-1"/>
          <w:sz w:val="24"/>
          <w:szCs w:val="24"/>
        </w:rPr>
        <w:t>c</w:t>
      </w:r>
      <w:r w:rsidRPr="003A4573">
        <w:rPr>
          <w:sz w:val="24"/>
          <w:szCs w:val="24"/>
        </w:rPr>
        <w:t>on</w:t>
      </w:r>
      <w:r w:rsidRPr="003A4573">
        <w:rPr>
          <w:spacing w:val="-1"/>
          <w:sz w:val="24"/>
          <w:szCs w:val="24"/>
        </w:rPr>
        <w:t>c</w:t>
      </w:r>
      <w:r w:rsidRPr="003A4573">
        <w:rPr>
          <w:sz w:val="24"/>
          <w:szCs w:val="24"/>
        </w:rPr>
        <w:t>lus</w:t>
      </w:r>
      <w:r w:rsidRPr="003A4573">
        <w:rPr>
          <w:spacing w:val="1"/>
          <w:sz w:val="24"/>
          <w:szCs w:val="24"/>
        </w:rPr>
        <w:t>i</w:t>
      </w:r>
      <w:r w:rsidRPr="003A4573">
        <w:rPr>
          <w:sz w:val="24"/>
          <w:szCs w:val="24"/>
        </w:rPr>
        <w:t>on of</w:t>
      </w:r>
      <w:r w:rsidRPr="003A4573">
        <w:rPr>
          <w:spacing w:val="-1"/>
          <w:sz w:val="24"/>
          <w:szCs w:val="24"/>
        </w:rPr>
        <w:t xml:space="preserve"> </w:t>
      </w:r>
      <w:r w:rsidRPr="003A4573">
        <w:rPr>
          <w:sz w:val="24"/>
          <w:szCs w:val="24"/>
        </w:rPr>
        <w:t>the musi</w:t>
      </w:r>
      <w:r w:rsidRPr="003A4573">
        <w:rPr>
          <w:spacing w:val="-1"/>
          <w:sz w:val="24"/>
          <w:szCs w:val="24"/>
        </w:rPr>
        <w:t>c</w:t>
      </w:r>
      <w:r w:rsidRPr="003A4573">
        <w:rPr>
          <w:sz w:val="24"/>
          <w:szCs w:val="24"/>
        </w:rPr>
        <w:t>.</w:t>
      </w:r>
    </w:p>
    <w:p w:rsidR="003A4573" w:rsidRPr="003A4573" w:rsidRDefault="00467C37" w:rsidP="00C9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4573">
        <w:rPr>
          <w:spacing w:val="-3"/>
          <w:position w:val="-1"/>
          <w:sz w:val="24"/>
          <w:szCs w:val="24"/>
        </w:rPr>
        <w:t>L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d</w:t>
      </w:r>
      <w:r w:rsidRPr="003A4573">
        <w:rPr>
          <w:spacing w:val="3"/>
          <w:position w:val="-1"/>
          <w:sz w:val="24"/>
          <w:szCs w:val="24"/>
        </w:rPr>
        <w:t>i</w:t>
      </w:r>
      <w:r w:rsidRPr="003A4573">
        <w:rPr>
          <w:spacing w:val="-1"/>
          <w:position w:val="-1"/>
          <w:sz w:val="24"/>
          <w:szCs w:val="24"/>
        </w:rPr>
        <w:t>e</w:t>
      </w:r>
      <w:r w:rsidRPr="003A4573">
        <w:rPr>
          <w:position w:val="-1"/>
          <w:sz w:val="24"/>
          <w:szCs w:val="24"/>
        </w:rPr>
        <w:t>s w</w:t>
      </w:r>
      <w:r w:rsidRPr="003A4573">
        <w:rPr>
          <w:spacing w:val="1"/>
          <w:position w:val="-1"/>
          <w:sz w:val="24"/>
          <w:szCs w:val="24"/>
        </w:rPr>
        <w:t>e</w:t>
      </w:r>
      <w:r w:rsidRPr="003A4573">
        <w:rPr>
          <w:spacing w:val="-1"/>
          <w:position w:val="-1"/>
          <w:sz w:val="24"/>
          <w:szCs w:val="24"/>
        </w:rPr>
        <w:t>a</w:t>
      </w:r>
      <w:r w:rsidRPr="003A4573">
        <w:rPr>
          <w:position w:val="-1"/>
          <w:sz w:val="24"/>
          <w:szCs w:val="24"/>
        </w:rPr>
        <w:t>r th</w:t>
      </w:r>
      <w:r w:rsidRPr="003A4573">
        <w:rPr>
          <w:spacing w:val="-1"/>
          <w:position w:val="-1"/>
          <w:sz w:val="24"/>
          <w:szCs w:val="24"/>
        </w:rPr>
        <w:t>e</w:t>
      </w:r>
      <w:r w:rsidRPr="003A4573">
        <w:rPr>
          <w:position w:val="-1"/>
          <w:sz w:val="24"/>
          <w:szCs w:val="24"/>
        </w:rPr>
        <w:t>ir</w:t>
      </w:r>
      <w:r w:rsidRPr="003A4573">
        <w:rPr>
          <w:spacing w:val="2"/>
          <w:position w:val="-1"/>
          <w:sz w:val="24"/>
          <w:szCs w:val="24"/>
        </w:rPr>
        <w:t xml:space="preserve"> </w:t>
      </w:r>
      <w:r w:rsidRPr="003A4573">
        <w:rPr>
          <w:spacing w:val="-1"/>
          <w:position w:val="-1"/>
          <w:sz w:val="24"/>
          <w:szCs w:val="24"/>
        </w:rPr>
        <w:t>ca</w:t>
      </w:r>
      <w:r w:rsidRPr="003A4573">
        <w:rPr>
          <w:position w:val="-1"/>
          <w:sz w:val="24"/>
          <w:szCs w:val="24"/>
        </w:rPr>
        <w:t>ps t</w:t>
      </w:r>
      <w:r w:rsidRPr="003A4573">
        <w:rPr>
          <w:spacing w:val="2"/>
          <w:position w:val="-1"/>
          <w:sz w:val="24"/>
          <w:szCs w:val="24"/>
        </w:rPr>
        <w:t>h</w:t>
      </w:r>
      <w:r w:rsidRPr="003A4573">
        <w:rPr>
          <w:position w:val="-1"/>
          <w:sz w:val="24"/>
          <w:szCs w:val="24"/>
        </w:rPr>
        <w:t>rou</w:t>
      </w:r>
      <w:r w:rsidRPr="003A4573">
        <w:rPr>
          <w:spacing w:val="-3"/>
          <w:position w:val="-1"/>
          <w:sz w:val="24"/>
          <w:szCs w:val="24"/>
        </w:rPr>
        <w:t>g</w:t>
      </w:r>
      <w:r w:rsidRPr="003A4573">
        <w:rPr>
          <w:position w:val="-1"/>
          <w:sz w:val="24"/>
          <w:szCs w:val="24"/>
        </w:rPr>
        <w:t xml:space="preserve">hout </w:t>
      </w:r>
      <w:r w:rsidRPr="003A4573">
        <w:rPr>
          <w:spacing w:val="1"/>
          <w:position w:val="-1"/>
          <w:sz w:val="24"/>
          <w:szCs w:val="24"/>
        </w:rPr>
        <w:t>t</w:t>
      </w:r>
      <w:r w:rsidRPr="003A4573">
        <w:rPr>
          <w:position w:val="-1"/>
          <w:sz w:val="24"/>
          <w:szCs w:val="24"/>
        </w:rPr>
        <w:t>he</w:t>
      </w:r>
      <w:r w:rsidRPr="003A4573">
        <w:rPr>
          <w:spacing w:val="1"/>
          <w:position w:val="-1"/>
          <w:sz w:val="24"/>
          <w:szCs w:val="24"/>
        </w:rPr>
        <w:t xml:space="preserve"> </w:t>
      </w:r>
      <w:r w:rsidRPr="003A4573">
        <w:rPr>
          <w:spacing w:val="-1"/>
          <w:position w:val="-1"/>
          <w:sz w:val="24"/>
          <w:szCs w:val="24"/>
        </w:rPr>
        <w:t>ce</w:t>
      </w:r>
      <w:r w:rsidRPr="003A4573">
        <w:rPr>
          <w:spacing w:val="1"/>
          <w:position w:val="-1"/>
          <w:sz w:val="24"/>
          <w:szCs w:val="24"/>
        </w:rPr>
        <w:t>r</w:t>
      </w:r>
      <w:r w:rsidRPr="003A4573">
        <w:rPr>
          <w:spacing w:val="-1"/>
          <w:position w:val="-1"/>
          <w:sz w:val="24"/>
          <w:szCs w:val="24"/>
        </w:rPr>
        <w:t>e</w:t>
      </w:r>
      <w:r w:rsidRPr="003A4573">
        <w:rPr>
          <w:position w:val="-1"/>
          <w:sz w:val="24"/>
          <w:szCs w:val="24"/>
        </w:rPr>
        <w:t>mo</w:t>
      </w:r>
      <w:r w:rsidRPr="003A4573">
        <w:rPr>
          <w:spacing w:val="5"/>
          <w:position w:val="-1"/>
          <w:sz w:val="24"/>
          <w:szCs w:val="24"/>
        </w:rPr>
        <w:t>n</w:t>
      </w:r>
      <w:r w:rsidRPr="003A4573">
        <w:rPr>
          <w:spacing w:val="-5"/>
          <w:position w:val="-1"/>
          <w:sz w:val="24"/>
          <w:szCs w:val="24"/>
        </w:rPr>
        <w:t>y</w:t>
      </w:r>
      <w:r w:rsidRPr="003A4573">
        <w:rPr>
          <w:position w:val="-1"/>
          <w:sz w:val="24"/>
          <w:szCs w:val="24"/>
        </w:rPr>
        <w:t>.</w:t>
      </w:r>
    </w:p>
    <w:p w:rsidR="00467C37" w:rsidRPr="003A4573" w:rsidRDefault="00467C37" w:rsidP="00C969D5">
      <w:pPr>
        <w:pStyle w:val="ListParagraph"/>
        <w:numPr>
          <w:ilvl w:val="0"/>
          <w:numId w:val="3"/>
        </w:numPr>
        <w:rPr>
          <w:sz w:val="24"/>
          <w:szCs w:val="24"/>
        </w:rPr>
        <w:sectPr w:rsidR="00467C37" w:rsidRPr="003A4573">
          <w:pgSz w:w="12240" w:h="15840"/>
          <w:pgMar w:top="560" w:right="1040" w:bottom="280" w:left="1040" w:header="0" w:footer="586" w:gutter="0"/>
          <w:cols w:space="720"/>
        </w:sectPr>
      </w:pPr>
      <w:r w:rsidRPr="003A4573">
        <w:rPr>
          <w:position w:val="-1"/>
          <w:sz w:val="24"/>
          <w:szCs w:val="24"/>
        </w:rPr>
        <w:t>As s</w:t>
      </w:r>
      <w:r w:rsidRPr="003A4573">
        <w:rPr>
          <w:spacing w:val="-1"/>
          <w:position w:val="-1"/>
          <w:sz w:val="24"/>
          <w:szCs w:val="24"/>
        </w:rPr>
        <w:t>e</w:t>
      </w:r>
      <w:r w:rsidRPr="003A4573">
        <w:rPr>
          <w:position w:val="-1"/>
          <w:sz w:val="24"/>
          <w:szCs w:val="24"/>
        </w:rPr>
        <w:t xml:space="preserve">niors </w:t>
      </w:r>
      <w:r w:rsidRPr="003A4573">
        <w:rPr>
          <w:spacing w:val="-2"/>
          <w:position w:val="-1"/>
          <w:sz w:val="24"/>
          <w:szCs w:val="24"/>
        </w:rPr>
        <w:t xml:space="preserve">enter into </w:t>
      </w:r>
      <w:r w:rsidR="00C969D5">
        <w:rPr>
          <w:spacing w:val="-2"/>
          <w:position w:val="-1"/>
          <w:sz w:val="24"/>
          <w:szCs w:val="24"/>
        </w:rPr>
        <w:t xml:space="preserve">the </w:t>
      </w:r>
      <w:r w:rsidRPr="003A4573">
        <w:rPr>
          <w:spacing w:val="-2"/>
          <w:position w:val="-1"/>
          <w:sz w:val="24"/>
          <w:szCs w:val="24"/>
        </w:rPr>
        <w:t>Turner Center</w:t>
      </w:r>
      <w:r w:rsidRPr="003A4573">
        <w:rPr>
          <w:position w:val="-1"/>
          <w:sz w:val="24"/>
          <w:szCs w:val="24"/>
        </w:rPr>
        <w:t xml:space="preserve">, </w:t>
      </w:r>
      <w:r w:rsidRPr="003A4573">
        <w:rPr>
          <w:spacing w:val="1"/>
          <w:position w:val="-1"/>
          <w:sz w:val="24"/>
          <w:szCs w:val="24"/>
        </w:rPr>
        <w:t>t</w:t>
      </w:r>
      <w:r w:rsidRPr="003A4573">
        <w:rPr>
          <w:position w:val="-1"/>
          <w:sz w:val="24"/>
          <w:szCs w:val="24"/>
        </w:rPr>
        <w:t>he</w:t>
      </w:r>
      <w:r w:rsidRPr="003A4573">
        <w:rPr>
          <w:spacing w:val="-1"/>
          <w:position w:val="-1"/>
          <w:sz w:val="24"/>
          <w:szCs w:val="24"/>
        </w:rPr>
        <w:t xml:space="preserve"> </w:t>
      </w:r>
      <w:r w:rsidRPr="003A4573">
        <w:rPr>
          <w:position w:val="-1"/>
          <w:sz w:val="24"/>
          <w:szCs w:val="24"/>
        </w:rPr>
        <w:t>tass</w:t>
      </w:r>
      <w:r w:rsidRPr="003A4573">
        <w:rPr>
          <w:spacing w:val="-1"/>
          <w:position w:val="-1"/>
          <w:sz w:val="24"/>
          <w:szCs w:val="24"/>
        </w:rPr>
        <w:t>e</w:t>
      </w:r>
      <w:r w:rsidRPr="003A4573">
        <w:rPr>
          <w:position w:val="-1"/>
          <w:sz w:val="24"/>
          <w:szCs w:val="24"/>
        </w:rPr>
        <w:t>l should be</w:t>
      </w:r>
      <w:r w:rsidRPr="003A4573">
        <w:rPr>
          <w:spacing w:val="2"/>
          <w:position w:val="-1"/>
          <w:sz w:val="24"/>
          <w:szCs w:val="24"/>
        </w:rPr>
        <w:t xml:space="preserve"> </w:t>
      </w:r>
      <w:r w:rsidRPr="003A4573">
        <w:rPr>
          <w:position w:val="-1"/>
          <w:sz w:val="24"/>
          <w:szCs w:val="24"/>
        </w:rPr>
        <w:t>on the student</w:t>
      </w:r>
      <w:r w:rsidRPr="003A4573">
        <w:rPr>
          <w:spacing w:val="-1"/>
          <w:position w:val="-1"/>
          <w:sz w:val="24"/>
          <w:szCs w:val="24"/>
        </w:rPr>
        <w:t>’</w:t>
      </w:r>
      <w:r w:rsidRPr="003A4573">
        <w:rPr>
          <w:position w:val="-1"/>
          <w:sz w:val="24"/>
          <w:szCs w:val="24"/>
        </w:rPr>
        <w:t xml:space="preserve">s </w:t>
      </w:r>
      <w:r w:rsidRPr="003A4573">
        <w:rPr>
          <w:position w:val="-1"/>
          <w:sz w:val="24"/>
          <w:szCs w:val="24"/>
          <w:u w:val="single" w:color="000000"/>
        </w:rPr>
        <w:t>ri</w:t>
      </w:r>
      <w:r w:rsidRPr="003A4573">
        <w:rPr>
          <w:spacing w:val="-3"/>
          <w:position w:val="-1"/>
          <w:sz w:val="24"/>
          <w:szCs w:val="24"/>
          <w:u w:val="single" w:color="000000"/>
        </w:rPr>
        <w:t>g</w:t>
      </w:r>
      <w:r w:rsidR="00255989" w:rsidRPr="003A4573">
        <w:rPr>
          <w:position w:val="-1"/>
          <w:sz w:val="24"/>
          <w:szCs w:val="24"/>
          <w:u w:val="single" w:color="000000"/>
        </w:rPr>
        <w:t xml:space="preserve">ht </w:t>
      </w:r>
      <w:r w:rsidRPr="003A4573">
        <w:rPr>
          <w:position w:val="-1"/>
          <w:sz w:val="24"/>
          <w:szCs w:val="24"/>
          <w:u w:val="single" w:color="000000"/>
        </w:rPr>
        <w:t>s</w:t>
      </w:r>
      <w:r w:rsidRPr="003A4573">
        <w:rPr>
          <w:spacing w:val="1"/>
          <w:position w:val="-1"/>
          <w:sz w:val="24"/>
          <w:szCs w:val="24"/>
          <w:u w:val="single" w:color="000000"/>
        </w:rPr>
        <w:t>i</w:t>
      </w:r>
      <w:r w:rsidRPr="003A4573">
        <w:rPr>
          <w:spacing w:val="2"/>
          <w:position w:val="-1"/>
          <w:sz w:val="24"/>
          <w:szCs w:val="24"/>
          <w:u w:val="single" w:color="000000"/>
        </w:rPr>
        <w:t>d</w:t>
      </w:r>
      <w:r w:rsidRPr="003A4573">
        <w:rPr>
          <w:position w:val="-1"/>
          <w:sz w:val="24"/>
          <w:szCs w:val="24"/>
          <w:u w:val="single" w:color="000000"/>
        </w:rPr>
        <w:t>e</w:t>
      </w:r>
    </w:p>
    <w:p w:rsidR="00014D9C" w:rsidRDefault="00A86BBB" w:rsidP="00C969D5">
      <w:pPr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lastRenderedPageBreak/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niors </w:t>
      </w:r>
      <w:r w:rsidR="00650E53">
        <w:rPr>
          <w:spacing w:val="-2"/>
          <w:position w:val="-1"/>
          <w:sz w:val="24"/>
          <w:szCs w:val="24"/>
        </w:rPr>
        <w:t>enter into Turner Center</w:t>
      </w:r>
      <w:r>
        <w:rPr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tass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should be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 the student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 xml:space="preserve">s </w:t>
      </w:r>
      <w:r>
        <w:rPr>
          <w:spacing w:val="-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ri</w:t>
      </w:r>
      <w:r>
        <w:rPr>
          <w:spacing w:val="-3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ht s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</w:rPr>
        <w:t>.</w:t>
      </w:r>
    </w:p>
    <w:p w:rsidR="00014D9C" w:rsidRDefault="00A86BBB" w:rsidP="00C969D5">
      <w:pPr>
        <w:ind w:left="47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should be shif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14D9C" w:rsidRDefault="00A86BBB" w:rsidP="00C969D5">
      <w:pPr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students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not 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with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 during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mo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014D9C" w:rsidRDefault="00A86BBB" w:rsidP="00C969D5">
      <w:pPr>
        <w:tabs>
          <w:tab w:val="left" w:pos="820"/>
        </w:tabs>
        <w:ind w:left="832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 w:rsidR="00C969D5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C969D5"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nks,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lcohol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use,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 w:rsidR="00C969D5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,</w:t>
      </w:r>
      <w:r w:rsidR="00C969D5"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 w:rsidR="00CB065A">
        <w:rPr>
          <w:sz w:val="24"/>
          <w:szCs w:val="24"/>
        </w:rPr>
        <w:t xml:space="preserve">the ceremony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 w:rsidR="00CB065A">
        <w:rPr>
          <w:spacing w:val="7"/>
          <w:sz w:val="24"/>
          <w:szCs w:val="24"/>
        </w:rPr>
        <w:t xml:space="preserve">will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 w:rsidR="00C969D5">
        <w:rPr>
          <w:sz w:val="24"/>
          <w:szCs w:val="24"/>
        </w:rPr>
        <w:t xml:space="preserve">turn. </w:t>
      </w:r>
      <w:r>
        <w:rPr>
          <w:sz w:val="24"/>
          <w:szCs w:val="24"/>
        </w:rPr>
        <w:t>This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remo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A86BBB" w:rsidP="00C969D5">
      <w:pPr>
        <w:ind w:left="112" w:right="69"/>
        <w:rPr>
          <w:sz w:val="24"/>
          <w:szCs w:val="24"/>
        </w:rPr>
      </w:pPr>
      <w:r>
        <w:rPr>
          <w:sz w:val="24"/>
          <w:szCs w:val="24"/>
        </w:rPr>
        <w:t>On</w:t>
      </w:r>
      <w:r w:rsidR="009F4F82">
        <w:rPr>
          <w:spacing w:val="2"/>
          <w:sz w:val="24"/>
          <w:szCs w:val="24"/>
        </w:rPr>
        <w:t xml:space="preserve"> May 15</w:t>
      </w:r>
      <w:r w:rsidR="009F4F82">
        <w:rPr>
          <w:sz w:val="24"/>
          <w:szCs w:val="24"/>
        </w:rPr>
        <w:t>, 2015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 w:rsidR="00226C99">
        <w:rPr>
          <w:sz w:val="24"/>
          <w:szCs w:val="24"/>
        </w:rPr>
        <w:t>8:00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.m.,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 w:rsidR="00C37CD1">
        <w:rPr>
          <w:sz w:val="24"/>
          <w:szCs w:val="24"/>
        </w:rPr>
        <w:t xml:space="preserve">ld in the gymnasium.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niors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 w:rsidR="00A403AE"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A403AE">
        <w:rPr>
          <w:sz w:val="24"/>
          <w:szCs w:val="24"/>
        </w:rPr>
        <w:t>on of</w:t>
      </w:r>
      <w:r>
        <w:rPr>
          <w:sz w:val="24"/>
          <w:szCs w:val="24"/>
        </w:rPr>
        <w:t xml:space="preserve"> 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A86BBB" w:rsidP="00C969D5">
      <w:pPr>
        <w:ind w:left="112" w:right="6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 w:rsidR="003A2490">
        <w:rPr>
          <w:sz w:val="24"/>
          <w:szCs w:val="24"/>
        </w:rPr>
        <w:t xml:space="preserve">at the Turner </w:t>
      </w:r>
      <w:r w:rsidR="00C969D5">
        <w:rPr>
          <w:sz w:val="24"/>
          <w:szCs w:val="24"/>
        </w:rPr>
        <w:t xml:space="preserve">Agri-Civic </w:t>
      </w:r>
      <w:r w:rsidR="003A2490">
        <w:rPr>
          <w:sz w:val="24"/>
          <w:szCs w:val="24"/>
        </w:rPr>
        <w:t>Center.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9F4F82" w:rsidP="00C969D5">
      <w:pPr>
        <w:ind w:left="112" w:right="69"/>
        <w:rPr>
          <w:sz w:val="24"/>
          <w:szCs w:val="24"/>
        </w:rPr>
      </w:pPr>
      <w:r>
        <w:rPr>
          <w:sz w:val="24"/>
          <w:szCs w:val="24"/>
        </w:rPr>
        <w:t>On June 5</w:t>
      </w:r>
      <w:r w:rsidR="00065BE4" w:rsidRPr="00065BE4">
        <w:rPr>
          <w:sz w:val="24"/>
          <w:szCs w:val="24"/>
          <w:vertAlign w:val="superscript"/>
        </w:rPr>
        <w:t>th</w:t>
      </w:r>
      <w:r w:rsidR="00065BE4">
        <w:rPr>
          <w:sz w:val="24"/>
          <w:szCs w:val="24"/>
        </w:rPr>
        <w:t xml:space="preserve"> during graduation practice</w:t>
      </w:r>
      <w:r w:rsidR="00226C99">
        <w:rPr>
          <w:sz w:val="24"/>
          <w:szCs w:val="24"/>
        </w:rPr>
        <w:t xml:space="preserve"> tickets for admission to th</w:t>
      </w:r>
      <w:r w:rsidR="00065BE4">
        <w:rPr>
          <w:sz w:val="24"/>
          <w:szCs w:val="24"/>
        </w:rPr>
        <w:t>e graduation ceremony will be</w:t>
      </w:r>
      <w:r w:rsidR="00226C99">
        <w:rPr>
          <w:sz w:val="24"/>
          <w:szCs w:val="24"/>
        </w:rPr>
        <w:t xml:space="preserve"> distributed.  Att</w:t>
      </w:r>
      <w:r>
        <w:rPr>
          <w:sz w:val="24"/>
          <w:szCs w:val="24"/>
        </w:rPr>
        <w:t>ached to this document is a 2015</w:t>
      </w:r>
      <w:r w:rsidR="00226C99">
        <w:rPr>
          <w:sz w:val="24"/>
          <w:szCs w:val="24"/>
        </w:rPr>
        <w:t xml:space="preserve"> G</w:t>
      </w:r>
      <w:r w:rsidR="00C37CD1">
        <w:rPr>
          <w:sz w:val="24"/>
          <w:szCs w:val="24"/>
        </w:rPr>
        <w:t xml:space="preserve">raduation Ticket Request Form. </w:t>
      </w:r>
      <w:r w:rsidR="00226C99">
        <w:rPr>
          <w:sz w:val="24"/>
          <w:szCs w:val="24"/>
        </w:rPr>
        <w:t xml:space="preserve">This form is required to </w:t>
      </w:r>
      <w:r>
        <w:rPr>
          <w:sz w:val="24"/>
          <w:szCs w:val="24"/>
        </w:rPr>
        <w:t>be returned no later than May 15</w:t>
      </w:r>
      <w:r w:rsidR="00226C99">
        <w:rPr>
          <w:sz w:val="24"/>
          <w:szCs w:val="24"/>
        </w:rPr>
        <w:t>, 20</w:t>
      </w:r>
      <w:r>
        <w:rPr>
          <w:sz w:val="24"/>
          <w:szCs w:val="24"/>
        </w:rPr>
        <w:t>15</w:t>
      </w:r>
      <w:r w:rsidR="00226C99">
        <w:rPr>
          <w:sz w:val="24"/>
          <w:szCs w:val="24"/>
        </w:rPr>
        <w:t xml:space="preserve"> to Mrs</w:t>
      </w:r>
      <w:r>
        <w:rPr>
          <w:sz w:val="24"/>
          <w:szCs w:val="24"/>
        </w:rPr>
        <w:t>.</w:t>
      </w:r>
      <w:r w:rsidR="00792671">
        <w:rPr>
          <w:sz w:val="24"/>
          <w:szCs w:val="24"/>
        </w:rPr>
        <w:t xml:space="preserve"> </w:t>
      </w:r>
      <w:r>
        <w:rPr>
          <w:sz w:val="24"/>
          <w:szCs w:val="24"/>
        </w:rPr>
        <w:t>Cendejas-Ramirez at the front office.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A86BBB" w:rsidP="00C969D5">
      <w:pPr>
        <w:spacing w:line="480" w:lineRule="auto"/>
        <w:ind w:left="112" w:right="536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look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to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!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tful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014D9C" w:rsidRDefault="00014D9C" w:rsidP="00C969D5">
      <w:pPr>
        <w:spacing w:line="200" w:lineRule="exact"/>
      </w:pPr>
    </w:p>
    <w:p w:rsidR="00014D9C" w:rsidRDefault="00014D9C" w:rsidP="00C969D5">
      <w:pPr>
        <w:spacing w:line="200" w:lineRule="exact"/>
      </w:pPr>
    </w:p>
    <w:p w:rsidR="00014D9C" w:rsidRDefault="00014D9C" w:rsidP="00C969D5">
      <w:pPr>
        <w:spacing w:line="200" w:lineRule="exact"/>
      </w:pPr>
    </w:p>
    <w:p w:rsidR="00014D9C" w:rsidRDefault="00014D9C" w:rsidP="00C969D5">
      <w:pPr>
        <w:spacing w:before="7" w:line="200" w:lineRule="exact"/>
      </w:pPr>
    </w:p>
    <w:p w:rsidR="00014D9C" w:rsidRDefault="009F4F82" w:rsidP="00C969D5">
      <w:pPr>
        <w:ind w:left="112" w:right="8176"/>
        <w:rPr>
          <w:sz w:val="24"/>
          <w:szCs w:val="24"/>
        </w:rPr>
      </w:pPr>
      <w:r>
        <w:rPr>
          <w:sz w:val="24"/>
          <w:szCs w:val="24"/>
        </w:rPr>
        <w:t>Tod Baldwin</w:t>
      </w:r>
    </w:p>
    <w:p w:rsidR="00014D9C" w:rsidRDefault="00A86BBB" w:rsidP="00C969D5">
      <w:pPr>
        <w:ind w:left="112" w:right="914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</w:p>
    <w:p w:rsidR="00014D9C" w:rsidRDefault="00014D9C" w:rsidP="00C969D5">
      <w:pPr>
        <w:spacing w:before="16" w:line="260" w:lineRule="exact"/>
        <w:rPr>
          <w:sz w:val="26"/>
          <w:szCs w:val="26"/>
        </w:rPr>
      </w:pPr>
    </w:p>
    <w:p w:rsidR="00014D9C" w:rsidRDefault="00A86BBB" w:rsidP="00C969D5">
      <w:pPr>
        <w:ind w:left="112" w:right="8734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hments:</w:t>
      </w:r>
    </w:p>
    <w:p w:rsidR="00014D9C" w:rsidRDefault="00A86BBB" w:rsidP="00C969D5">
      <w:pPr>
        <w:spacing w:line="280" w:lineRule="exact"/>
        <w:ind w:firstLine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 w:rsidR="009F4F82">
        <w:rPr>
          <w:position w:val="-1"/>
          <w:sz w:val="24"/>
          <w:szCs w:val="24"/>
        </w:rPr>
        <w:t>Senior Checklist</w:t>
      </w:r>
    </w:p>
    <w:p w:rsidR="00014D9C" w:rsidRDefault="00A86BBB" w:rsidP="00C969D5">
      <w:pPr>
        <w:spacing w:line="280" w:lineRule="exact"/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ere</w:t>
      </w:r>
      <w:r>
        <w:rPr>
          <w:position w:val="-1"/>
          <w:sz w:val="24"/>
          <w:szCs w:val="24"/>
        </w:rPr>
        <w:t>mo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mation</w:t>
      </w:r>
    </w:p>
    <w:p w:rsidR="00014D9C" w:rsidRDefault="00A86BBB" w:rsidP="00C969D5">
      <w:pPr>
        <w:spacing w:line="280" w:lineRule="exact"/>
        <w:ind w:left="47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nior 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Cont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</w:t>
      </w:r>
    </w:p>
    <w:p w:rsidR="00014D9C" w:rsidRDefault="00A86BBB" w:rsidP="00C969D5">
      <w:pPr>
        <w:spacing w:line="280" w:lineRule="exact"/>
        <w:ind w:left="472"/>
        <w:rPr>
          <w:sz w:val="24"/>
          <w:szCs w:val="24"/>
        </w:rPr>
        <w:sectPr w:rsidR="00014D9C">
          <w:pgSz w:w="12240" w:h="15840"/>
          <w:pgMar w:top="860" w:right="1040" w:bottom="280" w:left="1040" w:header="0" w:footer="586" w:gutter="0"/>
          <w:cols w:space="720"/>
        </w:sect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Tic</w:t>
      </w:r>
      <w:r>
        <w:rPr>
          <w:spacing w:val="1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 w:rsidR="002E5DB8">
        <w:rPr>
          <w:position w:val="-1"/>
          <w:sz w:val="24"/>
          <w:szCs w:val="24"/>
        </w:rPr>
        <w:t>t Request Form</w:t>
      </w:r>
    </w:p>
    <w:p w:rsidR="00014D9C" w:rsidRDefault="00014D9C">
      <w:pPr>
        <w:spacing w:line="200" w:lineRule="exact"/>
      </w:pPr>
    </w:p>
    <w:p w:rsidR="006066E7" w:rsidRDefault="006066E7">
      <w:pPr>
        <w:spacing w:before="29" w:line="260" w:lineRule="exact"/>
        <w:ind w:left="112"/>
        <w:rPr>
          <w:b/>
          <w:spacing w:val="-3"/>
          <w:position w:val="-1"/>
          <w:sz w:val="24"/>
          <w:szCs w:val="24"/>
          <w:u w:val="thick" w:color="000000"/>
        </w:rPr>
      </w:pPr>
    </w:p>
    <w:p w:rsidR="00014D9C" w:rsidRDefault="00A86BBB">
      <w:pPr>
        <w:spacing w:before="29" w:line="260" w:lineRule="exact"/>
        <w:ind w:left="112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LEASE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NOTE:</w:t>
      </w:r>
    </w:p>
    <w:p w:rsidR="00014D9C" w:rsidRDefault="00014D9C">
      <w:pPr>
        <w:spacing w:line="200" w:lineRule="exact"/>
      </w:pPr>
    </w:p>
    <w:p w:rsidR="00014D9C" w:rsidRDefault="00014D9C">
      <w:pPr>
        <w:spacing w:before="18" w:line="200" w:lineRule="exact"/>
      </w:pPr>
    </w:p>
    <w:p w:rsidR="00014D9C" w:rsidRDefault="00A86BBB">
      <w:pPr>
        <w:spacing w:before="29"/>
        <w:ind w:left="981" w:right="7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Class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 w:rsidR="006066E7"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and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d.</w:t>
      </w:r>
    </w:p>
    <w:p w:rsidR="00014D9C" w:rsidRDefault="00014D9C">
      <w:pPr>
        <w:spacing w:before="16" w:line="260" w:lineRule="exact"/>
        <w:rPr>
          <w:sz w:val="26"/>
          <w:szCs w:val="26"/>
        </w:rPr>
      </w:pPr>
    </w:p>
    <w:p w:rsidR="00014D9C" w:rsidRDefault="003E0B6D">
      <w:pPr>
        <w:spacing w:line="244" w:lineRule="auto"/>
        <w:ind w:left="981" w:right="726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-922655</wp:posOffset>
                </wp:positionV>
                <wp:extent cx="5535930" cy="1548130"/>
                <wp:effectExtent l="5715" t="10795" r="11430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930" cy="1548130"/>
                          <a:chOff x="1869" y="-1453"/>
                          <a:chExt cx="8718" cy="2438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869" y="-1453"/>
                            <a:ext cx="8718" cy="2438"/>
                          </a:xfrm>
                          <a:custGeom>
                            <a:avLst/>
                            <a:gdLst>
                              <a:gd name="T0" fmla="+- 0 1869 1869"/>
                              <a:gd name="T1" fmla="*/ T0 w 8718"/>
                              <a:gd name="T2" fmla="+- 0 985 -1453"/>
                              <a:gd name="T3" fmla="*/ 985 h 2438"/>
                              <a:gd name="T4" fmla="+- 0 10587 1869"/>
                              <a:gd name="T5" fmla="*/ T4 w 8718"/>
                              <a:gd name="T6" fmla="+- 0 985 -1453"/>
                              <a:gd name="T7" fmla="*/ 985 h 2438"/>
                              <a:gd name="T8" fmla="+- 0 10587 1869"/>
                              <a:gd name="T9" fmla="*/ T8 w 8718"/>
                              <a:gd name="T10" fmla="+- 0 -1453 -1453"/>
                              <a:gd name="T11" fmla="*/ -1453 h 2438"/>
                              <a:gd name="T12" fmla="+- 0 1869 1869"/>
                              <a:gd name="T13" fmla="*/ T12 w 8718"/>
                              <a:gd name="T14" fmla="+- 0 -1453 -1453"/>
                              <a:gd name="T15" fmla="*/ -1453 h 2438"/>
                              <a:gd name="T16" fmla="+- 0 1869 1869"/>
                              <a:gd name="T17" fmla="*/ T16 w 8718"/>
                              <a:gd name="T18" fmla="+- 0 985 -1453"/>
                              <a:gd name="T19" fmla="*/ 985 h 2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8" h="2438">
                                <a:moveTo>
                                  <a:pt x="0" y="2438"/>
                                </a:moveTo>
                                <a:lnTo>
                                  <a:pt x="8718" y="2438"/>
                                </a:lnTo>
                                <a:lnTo>
                                  <a:pt x="8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93.45pt;margin-top:-72.65pt;width:435.9pt;height:121.9pt;z-index:-251662848;mso-position-horizontal-relative:page" coordorigin="1869,-1453" coordsize="8718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">
                <v:shape id="Freeform 65" o:spid="_x0000_s1027" style="position:absolute;left:1869;top:-1453;width:8718;height:2438;visibility:visible;mso-wrap-style:square;v-text-anchor:top" coordsize="8718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tycMA&#10;AADbAAAADwAAAGRycy9kb3ducmV2LnhtbESPQUsDMRSE70L/Q3gFbzZbxdWuTUspCAVPtoLX181z&#10;s5q8LJvX7vbfN4LgcZiZb5jlegxenalPbWQD81kBiriOtuXGwMfh9e4ZVBJkiz4yGbhQgvVqcrPE&#10;ysaB3+m8l0ZlCKcKDTiRrtI61Y4CplnsiLP3FfuAkmXfaNvjkOHB6/uiKHXAlvOCw462juqf/SkY&#10;kMviwc2f3mQjw1h++09/Om69MbfTcfMCSmiU//Bfe2cNlI/w+yX/A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tycMAAADbAAAADwAAAAAAAAAAAAAAAACYAgAAZHJzL2Rv&#10;d25yZXYueG1sUEsFBgAAAAAEAAQA9QAAAIgDAAAAAA==&#10;" path="m,2438r8718,l8718,,,,,2438xe" filled="f">
                  <v:path arrowok="t" o:connecttype="custom" o:connectlocs="0,985;8718,985;8718,-1453;0,-1453;0,985" o:connectangles="0,0,0,0,0"/>
                </v:shape>
                <w10:wrap anchorx="page"/>
              </v:group>
            </w:pict>
          </mc:Fallback>
        </mc:AlternateContent>
      </w:r>
      <w:r w:rsidR="00A86BBB">
        <w:rPr>
          <w:sz w:val="24"/>
          <w:szCs w:val="24"/>
        </w:rPr>
        <w:t>This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info</w:t>
      </w:r>
      <w:r w:rsidR="00A86BBB">
        <w:rPr>
          <w:spacing w:val="-1"/>
          <w:sz w:val="24"/>
          <w:szCs w:val="24"/>
        </w:rPr>
        <w:t>r</w:t>
      </w:r>
      <w:r w:rsidR="00A86BBB">
        <w:rPr>
          <w:sz w:val="24"/>
          <w:szCs w:val="24"/>
        </w:rPr>
        <w:t>mation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will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z w:val="24"/>
          <w:szCs w:val="24"/>
        </w:rPr>
        <w:t>be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z w:val="24"/>
          <w:szCs w:val="24"/>
        </w:rPr>
        <w:t>r</w:t>
      </w:r>
      <w:r w:rsidR="00A86BBB">
        <w:rPr>
          <w:spacing w:val="-2"/>
          <w:sz w:val="24"/>
          <w:szCs w:val="24"/>
        </w:rPr>
        <w:t>e</w:t>
      </w:r>
      <w:r w:rsidR="00A86BBB">
        <w:rPr>
          <w:sz w:val="24"/>
          <w:szCs w:val="24"/>
        </w:rPr>
        <w:t>le</w:t>
      </w:r>
      <w:r w:rsidR="00A86BBB">
        <w:rPr>
          <w:spacing w:val="-1"/>
          <w:sz w:val="24"/>
          <w:szCs w:val="24"/>
        </w:rPr>
        <w:t>a</w:t>
      </w:r>
      <w:r w:rsidR="00A86BBB">
        <w:rPr>
          <w:spacing w:val="2"/>
          <w:sz w:val="24"/>
          <w:szCs w:val="24"/>
        </w:rPr>
        <w:t>s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d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without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z w:val="24"/>
          <w:szCs w:val="24"/>
        </w:rPr>
        <w:t>spe</w:t>
      </w:r>
      <w:r w:rsidR="00A86BBB">
        <w:rPr>
          <w:spacing w:val="-2"/>
          <w:sz w:val="24"/>
          <w:szCs w:val="24"/>
        </w:rPr>
        <w:t>c</w:t>
      </w:r>
      <w:r w:rsidR="00A86BBB">
        <w:rPr>
          <w:spacing w:val="3"/>
          <w:sz w:val="24"/>
          <w:szCs w:val="24"/>
        </w:rPr>
        <w:t>i</w:t>
      </w:r>
      <w:r w:rsidR="00A86BBB">
        <w:rPr>
          <w:sz w:val="24"/>
          <w:szCs w:val="24"/>
        </w:rPr>
        <w:t>fic p</w:t>
      </w:r>
      <w:r w:rsidR="00A86BBB">
        <w:rPr>
          <w:spacing w:val="-1"/>
          <w:sz w:val="24"/>
          <w:szCs w:val="24"/>
        </w:rPr>
        <w:t>e</w:t>
      </w:r>
      <w:r w:rsidR="00A86BBB">
        <w:rPr>
          <w:sz w:val="24"/>
          <w:szCs w:val="24"/>
        </w:rPr>
        <w:t>rmission.</w:t>
      </w:r>
      <w:r w:rsidR="00A86BBB">
        <w:rPr>
          <w:spacing w:val="4"/>
          <w:sz w:val="24"/>
          <w:szCs w:val="24"/>
        </w:rPr>
        <w:t xml:space="preserve"> </w:t>
      </w:r>
      <w:r w:rsidR="00A86BBB">
        <w:rPr>
          <w:spacing w:val="-3"/>
          <w:sz w:val="24"/>
          <w:szCs w:val="24"/>
        </w:rPr>
        <w:t>I</w:t>
      </w:r>
      <w:r w:rsidR="00A86BBB">
        <w:rPr>
          <w:sz w:val="24"/>
          <w:szCs w:val="24"/>
        </w:rPr>
        <w:t>f</w:t>
      </w:r>
      <w:r w:rsidR="00A86BBB">
        <w:rPr>
          <w:spacing w:val="7"/>
          <w:sz w:val="24"/>
          <w:szCs w:val="24"/>
        </w:rPr>
        <w:t xml:space="preserve"> </w:t>
      </w:r>
      <w:r w:rsidR="00A86BBB">
        <w:rPr>
          <w:spacing w:val="-5"/>
          <w:sz w:val="24"/>
          <w:szCs w:val="24"/>
        </w:rPr>
        <w:t>y</w:t>
      </w:r>
      <w:r w:rsidR="00A86BBB">
        <w:rPr>
          <w:sz w:val="24"/>
          <w:szCs w:val="24"/>
        </w:rPr>
        <w:t>ou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wi</w:t>
      </w:r>
      <w:r w:rsidR="00A86BBB">
        <w:rPr>
          <w:spacing w:val="2"/>
          <w:sz w:val="24"/>
          <w:szCs w:val="24"/>
        </w:rPr>
        <w:t>s</w:t>
      </w:r>
      <w:r w:rsidR="00A86BBB">
        <w:rPr>
          <w:sz w:val="24"/>
          <w:szCs w:val="24"/>
        </w:rPr>
        <w:t>h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to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p</w:t>
      </w:r>
      <w:r w:rsidR="00A86BBB">
        <w:rPr>
          <w:spacing w:val="-1"/>
          <w:sz w:val="24"/>
          <w:szCs w:val="24"/>
        </w:rPr>
        <w:t>r</w:t>
      </w:r>
      <w:r w:rsidR="00A86BBB">
        <w:rPr>
          <w:sz w:val="24"/>
          <w:szCs w:val="24"/>
        </w:rPr>
        <w:t>ohib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t the</w:t>
      </w:r>
      <w:r w:rsidR="00A86BBB">
        <w:rPr>
          <w:spacing w:val="45"/>
          <w:sz w:val="24"/>
          <w:szCs w:val="24"/>
        </w:rPr>
        <w:t xml:space="preserve"> </w:t>
      </w:r>
      <w:r w:rsidR="00A86BBB">
        <w:rPr>
          <w:sz w:val="24"/>
          <w:szCs w:val="24"/>
        </w:rPr>
        <w:t>r</w:t>
      </w:r>
      <w:r w:rsidR="00A86BBB">
        <w:rPr>
          <w:spacing w:val="-2"/>
          <w:sz w:val="24"/>
          <w:szCs w:val="24"/>
        </w:rPr>
        <w:t>e</w:t>
      </w:r>
      <w:r w:rsidR="00A86BBB">
        <w:rPr>
          <w:sz w:val="24"/>
          <w:szCs w:val="24"/>
        </w:rPr>
        <w:t>l</w:t>
      </w:r>
      <w:r w:rsidR="00A86BBB">
        <w:rPr>
          <w:spacing w:val="2"/>
          <w:sz w:val="24"/>
          <w:szCs w:val="24"/>
        </w:rPr>
        <w:t>e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>se</w:t>
      </w:r>
      <w:r w:rsidR="00A86BBB">
        <w:rPr>
          <w:spacing w:val="45"/>
          <w:sz w:val="24"/>
          <w:szCs w:val="24"/>
        </w:rPr>
        <w:t xml:space="preserve"> </w:t>
      </w:r>
      <w:r w:rsidR="00A86BBB">
        <w:rPr>
          <w:spacing w:val="2"/>
          <w:sz w:val="24"/>
          <w:szCs w:val="24"/>
        </w:rPr>
        <w:t>o</w:t>
      </w:r>
      <w:r w:rsidR="00A86BBB">
        <w:rPr>
          <w:sz w:val="24"/>
          <w:szCs w:val="24"/>
        </w:rPr>
        <w:t>f</w:t>
      </w:r>
      <w:r w:rsidR="00A86BBB">
        <w:rPr>
          <w:spacing w:val="47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a</w:t>
      </w:r>
      <w:r w:rsidR="00A86BBB">
        <w:rPr>
          <w:spacing w:val="5"/>
          <w:sz w:val="24"/>
          <w:szCs w:val="24"/>
        </w:rPr>
        <w:t>n</w:t>
      </w:r>
      <w:r w:rsidR="00A86BBB">
        <w:rPr>
          <w:sz w:val="24"/>
          <w:szCs w:val="24"/>
        </w:rPr>
        <w:t>y</w:t>
      </w:r>
      <w:r w:rsidR="00A86BBB">
        <w:rPr>
          <w:spacing w:val="41"/>
          <w:sz w:val="24"/>
          <w:szCs w:val="24"/>
        </w:rPr>
        <w:t xml:space="preserve"> </w:t>
      </w:r>
      <w:r w:rsidR="00A86BBB">
        <w:rPr>
          <w:sz w:val="24"/>
          <w:szCs w:val="24"/>
        </w:rPr>
        <w:t>of</w:t>
      </w:r>
      <w:r w:rsidR="00A86BBB">
        <w:rPr>
          <w:spacing w:val="47"/>
          <w:sz w:val="24"/>
          <w:szCs w:val="24"/>
        </w:rPr>
        <w:t xml:space="preserve"> </w:t>
      </w:r>
      <w:r w:rsidR="00A86BBB">
        <w:rPr>
          <w:sz w:val="24"/>
          <w:szCs w:val="24"/>
        </w:rPr>
        <w:t>th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s</w:t>
      </w:r>
      <w:r w:rsidR="00A86BBB">
        <w:rPr>
          <w:spacing w:val="46"/>
          <w:sz w:val="24"/>
          <w:szCs w:val="24"/>
        </w:rPr>
        <w:t xml:space="preserve"> </w:t>
      </w:r>
      <w:r w:rsidR="00A86BBB">
        <w:rPr>
          <w:sz w:val="24"/>
          <w:szCs w:val="24"/>
        </w:rPr>
        <w:t>info</w:t>
      </w:r>
      <w:r w:rsidR="00A86BBB">
        <w:rPr>
          <w:spacing w:val="-1"/>
          <w:sz w:val="24"/>
          <w:szCs w:val="24"/>
        </w:rPr>
        <w:t>r</w:t>
      </w:r>
      <w:r w:rsidR="00A86BBB">
        <w:rPr>
          <w:sz w:val="24"/>
          <w:szCs w:val="24"/>
        </w:rPr>
        <w:t>mation,</w:t>
      </w:r>
      <w:r w:rsidR="00A86BBB">
        <w:rPr>
          <w:spacing w:val="51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y</w:t>
      </w:r>
      <w:r w:rsidR="00A86BBB">
        <w:rPr>
          <w:sz w:val="24"/>
          <w:szCs w:val="24"/>
        </w:rPr>
        <w:t>ou</w:t>
      </w:r>
      <w:r w:rsidR="00A86BBB">
        <w:rPr>
          <w:spacing w:val="45"/>
          <w:sz w:val="24"/>
          <w:szCs w:val="24"/>
        </w:rPr>
        <w:t xml:space="preserve"> </w:t>
      </w:r>
      <w:r w:rsidR="00A86BBB">
        <w:rPr>
          <w:sz w:val="24"/>
          <w:szCs w:val="24"/>
        </w:rPr>
        <w:t>m</w:t>
      </w:r>
      <w:r w:rsidR="00A86BBB">
        <w:rPr>
          <w:spacing w:val="4"/>
          <w:sz w:val="24"/>
          <w:szCs w:val="24"/>
        </w:rPr>
        <w:t>a</w:t>
      </w:r>
      <w:r w:rsidR="00A86BBB">
        <w:rPr>
          <w:sz w:val="24"/>
          <w:szCs w:val="24"/>
        </w:rPr>
        <w:t>y</w:t>
      </w:r>
      <w:r w:rsidR="00A86BBB">
        <w:rPr>
          <w:spacing w:val="43"/>
          <w:sz w:val="24"/>
          <w:szCs w:val="24"/>
        </w:rPr>
        <w:t xml:space="preserve"> </w:t>
      </w:r>
      <w:r w:rsidR="00A86BBB">
        <w:rPr>
          <w:sz w:val="24"/>
          <w:szCs w:val="24"/>
        </w:rPr>
        <w:t>do</w:t>
      </w:r>
      <w:r w:rsidR="00A86BBB">
        <w:rPr>
          <w:spacing w:val="45"/>
          <w:sz w:val="24"/>
          <w:szCs w:val="24"/>
        </w:rPr>
        <w:t xml:space="preserve"> </w:t>
      </w:r>
      <w:r w:rsidR="00A86BBB">
        <w:rPr>
          <w:sz w:val="24"/>
          <w:szCs w:val="24"/>
        </w:rPr>
        <w:t>so</w:t>
      </w:r>
      <w:r w:rsidR="00A86BBB">
        <w:rPr>
          <w:spacing w:val="46"/>
          <w:sz w:val="24"/>
          <w:szCs w:val="24"/>
        </w:rPr>
        <w:t xml:space="preserve"> </w:t>
      </w:r>
      <w:r w:rsidR="00A86BBB">
        <w:rPr>
          <w:spacing w:val="5"/>
          <w:sz w:val="24"/>
          <w:szCs w:val="24"/>
        </w:rPr>
        <w:t>b</w:t>
      </w:r>
      <w:r w:rsidR="00A86BBB">
        <w:rPr>
          <w:sz w:val="24"/>
          <w:szCs w:val="24"/>
        </w:rPr>
        <w:t>y</w:t>
      </w:r>
      <w:r w:rsidR="00A86BBB">
        <w:rPr>
          <w:spacing w:val="43"/>
          <w:sz w:val="24"/>
          <w:szCs w:val="24"/>
        </w:rPr>
        <w:t xml:space="preserve"> </w:t>
      </w:r>
      <w:r w:rsidR="00A86BBB">
        <w:rPr>
          <w:spacing w:val="-1"/>
          <w:sz w:val="24"/>
          <w:szCs w:val="24"/>
        </w:rPr>
        <w:t>c</w:t>
      </w:r>
      <w:r w:rsidR="00A86BBB">
        <w:rPr>
          <w:sz w:val="24"/>
          <w:szCs w:val="24"/>
        </w:rPr>
        <w:t>onta</w:t>
      </w:r>
      <w:r w:rsidR="00A86BBB">
        <w:rPr>
          <w:spacing w:val="-1"/>
          <w:sz w:val="24"/>
          <w:szCs w:val="24"/>
        </w:rPr>
        <w:t>c</w:t>
      </w:r>
      <w:r w:rsidR="00A86BBB">
        <w:rPr>
          <w:sz w:val="24"/>
          <w:szCs w:val="24"/>
        </w:rPr>
        <w:t>t</w:t>
      </w:r>
      <w:r w:rsidR="00A86BBB">
        <w:rPr>
          <w:spacing w:val="1"/>
          <w:sz w:val="24"/>
          <w:szCs w:val="24"/>
        </w:rPr>
        <w:t>i</w:t>
      </w:r>
      <w:r w:rsidR="00A86BBB">
        <w:rPr>
          <w:spacing w:val="2"/>
          <w:sz w:val="24"/>
          <w:szCs w:val="24"/>
        </w:rPr>
        <w:t>n</w:t>
      </w:r>
      <w:r w:rsidR="00A86BBB">
        <w:rPr>
          <w:sz w:val="24"/>
          <w:szCs w:val="24"/>
        </w:rPr>
        <w:t>g</w:t>
      </w:r>
      <w:r w:rsidR="00A86BBB">
        <w:rPr>
          <w:spacing w:val="43"/>
          <w:sz w:val="24"/>
          <w:szCs w:val="24"/>
        </w:rPr>
        <w:t xml:space="preserve"> </w:t>
      </w:r>
      <w:r w:rsidR="00A86BBB">
        <w:rPr>
          <w:sz w:val="24"/>
          <w:szCs w:val="24"/>
        </w:rPr>
        <w:t>t</w:t>
      </w:r>
      <w:r w:rsidR="00A86BBB">
        <w:rPr>
          <w:spacing w:val="3"/>
          <w:sz w:val="24"/>
          <w:szCs w:val="24"/>
        </w:rPr>
        <w:t>h</w:t>
      </w:r>
      <w:r w:rsidR="00A86BBB">
        <w:rPr>
          <w:sz w:val="24"/>
          <w:szCs w:val="24"/>
        </w:rPr>
        <w:t>e</w:t>
      </w:r>
      <w:r w:rsidR="00A86BBB">
        <w:rPr>
          <w:spacing w:val="44"/>
          <w:sz w:val="24"/>
          <w:szCs w:val="24"/>
        </w:rPr>
        <w:t xml:space="preserve"> </w:t>
      </w:r>
      <w:r w:rsidR="00A86BBB">
        <w:rPr>
          <w:sz w:val="24"/>
          <w:szCs w:val="24"/>
        </w:rPr>
        <w:t>Guid</w:t>
      </w:r>
      <w:r w:rsidR="00A86BBB">
        <w:rPr>
          <w:spacing w:val="-1"/>
          <w:sz w:val="24"/>
          <w:szCs w:val="24"/>
        </w:rPr>
        <w:t>a</w:t>
      </w:r>
      <w:r w:rsidR="00A86BBB">
        <w:rPr>
          <w:spacing w:val="2"/>
          <w:sz w:val="24"/>
          <w:szCs w:val="24"/>
        </w:rPr>
        <w:t>n</w:t>
      </w:r>
      <w:r w:rsidR="00A86BBB">
        <w:rPr>
          <w:spacing w:val="-1"/>
          <w:sz w:val="24"/>
          <w:szCs w:val="24"/>
        </w:rPr>
        <w:t>c</w:t>
      </w:r>
      <w:r w:rsidR="00A86BBB">
        <w:rPr>
          <w:sz w:val="24"/>
          <w:szCs w:val="24"/>
        </w:rPr>
        <w:t>e O</w:t>
      </w:r>
      <w:r w:rsidR="00A86BBB">
        <w:rPr>
          <w:spacing w:val="-1"/>
          <w:sz w:val="24"/>
          <w:szCs w:val="24"/>
        </w:rPr>
        <w:t>f</w:t>
      </w:r>
      <w:r w:rsidR="00A86BBB">
        <w:rPr>
          <w:sz w:val="24"/>
          <w:szCs w:val="24"/>
        </w:rPr>
        <w:t>fi</w:t>
      </w:r>
      <w:r w:rsidR="00A86BBB">
        <w:rPr>
          <w:spacing w:val="-1"/>
          <w:sz w:val="24"/>
          <w:szCs w:val="24"/>
        </w:rPr>
        <w:t>c</w:t>
      </w:r>
      <w:r w:rsidR="00A86BBB">
        <w:rPr>
          <w:sz w:val="24"/>
          <w:szCs w:val="24"/>
        </w:rPr>
        <w:t>e</w:t>
      </w:r>
      <w:r w:rsidR="00A86BBB">
        <w:rPr>
          <w:spacing w:val="-1"/>
          <w:sz w:val="24"/>
          <w:szCs w:val="24"/>
        </w:rPr>
        <w:t xml:space="preserve"> </w:t>
      </w:r>
      <w:r w:rsidR="00A86BBB">
        <w:rPr>
          <w:sz w:val="24"/>
          <w:szCs w:val="24"/>
        </w:rPr>
        <w:t xml:space="preserve">in </w:t>
      </w:r>
      <w:r w:rsidR="00A86BBB">
        <w:rPr>
          <w:spacing w:val="2"/>
          <w:sz w:val="24"/>
          <w:szCs w:val="24"/>
        </w:rPr>
        <w:t>w</w:t>
      </w:r>
      <w:r w:rsidR="00A86BBB">
        <w:rPr>
          <w:sz w:val="24"/>
          <w:szCs w:val="24"/>
        </w:rPr>
        <w:t>ritin</w:t>
      </w:r>
      <w:r w:rsidR="00A86BBB">
        <w:rPr>
          <w:spacing w:val="-2"/>
          <w:sz w:val="24"/>
          <w:szCs w:val="24"/>
        </w:rPr>
        <w:t>g</w:t>
      </w:r>
      <w:r w:rsidR="00A86BBB">
        <w:rPr>
          <w:sz w:val="24"/>
          <w:szCs w:val="24"/>
        </w:rPr>
        <w:t xml:space="preserve">.  </w:t>
      </w:r>
      <w:r w:rsidR="00A86BBB">
        <w:rPr>
          <w:spacing w:val="1"/>
          <w:sz w:val="24"/>
          <w:szCs w:val="24"/>
        </w:rPr>
        <w:t>P</w:t>
      </w:r>
      <w:r w:rsidR="00A86BBB">
        <w:rPr>
          <w:sz w:val="24"/>
          <w:szCs w:val="24"/>
        </w:rPr>
        <w:t>le</w:t>
      </w:r>
      <w:r w:rsidR="00A86BBB">
        <w:rPr>
          <w:spacing w:val="-1"/>
          <w:sz w:val="24"/>
          <w:szCs w:val="24"/>
        </w:rPr>
        <w:t>a</w:t>
      </w:r>
      <w:r w:rsidR="00A86BBB">
        <w:rPr>
          <w:spacing w:val="2"/>
          <w:sz w:val="24"/>
          <w:szCs w:val="24"/>
        </w:rPr>
        <w:t>s</w:t>
      </w:r>
      <w:r w:rsidR="00A86BBB">
        <w:rPr>
          <w:sz w:val="24"/>
          <w:szCs w:val="24"/>
        </w:rPr>
        <w:t>e</w:t>
      </w:r>
      <w:r w:rsidR="00A86BBB">
        <w:rPr>
          <w:spacing w:val="1"/>
          <w:sz w:val="24"/>
          <w:szCs w:val="24"/>
        </w:rPr>
        <w:t xml:space="preserve"> </w:t>
      </w:r>
      <w:r w:rsidR="00A86BBB">
        <w:rPr>
          <w:sz w:val="24"/>
          <w:szCs w:val="24"/>
        </w:rPr>
        <w:t>spe</w:t>
      </w:r>
      <w:r w:rsidR="00A86BBB">
        <w:rPr>
          <w:spacing w:val="-2"/>
          <w:sz w:val="24"/>
          <w:szCs w:val="24"/>
        </w:rPr>
        <w:t>c</w:t>
      </w:r>
      <w:r w:rsidR="00A86BBB">
        <w:rPr>
          <w:sz w:val="24"/>
          <w:szCs w:val="24"/>
        </w:rPr>
        <w:t>ific</w:t>
      </w:r>
      <w:r w:rsidR="00A86BBB">
        <w:rPr>
          <w:spacing w:val="-2"/>
          <w:sz w:val="24"/>
          <w:szCs w:val="24"/>
        </w:rPr>
        <w:t>a</w:t>
      </w:r>
      <w:r w:rsidR="00A86BBB">
        <w:rPr>
          <w:sz w:val="24"/>
          <w:szCs w:val="24"/>
        </w:rPr>
        <w:t>l</w:t>
      </w:r>
      <w:r w:rsidR="00A86BBB">
        <w:rPr>
          <w:spacing w:val="6"/>
          <w:sz w:val="24"/>
          <w:szCs w:val="24"/>
        </w:rPr>
        <w:t>l</w:t>
      </w:r>
      <w:r w:rsidR="00A86BBB">
        <w:rPr>
          <w:sz w:val="24"/>
          <w:szCs w:val="24"/>
        </w:rPr>
        <w:t>y</w:t>
      </w:r>
      <w:r w:rsidR="00A86BBB">
        <w:rPr>
          <w:spacing w:val="-5"/>
          <w:sz w:val="24"/>
          <w:szCs w:val="24"/>
        </w:rPr>
        <w:t xml:space="preserve"> </w:t>
      </w:r>
      <w:r w:rsidR="00A86BBB">
        <w:rPr>
          <w:sz w:val="24"/>
          <w:szCs w:val="24"/>
        </w:rPr>
        <w:t>state</w:t>
      </w:r>
      <w:r w:rsidR="00A86BBB">
        <w:rPr>
          <w:spacing w:val="-1"/>
          <w:sz w:val="24"/>
          <w:szCs w:val="24"/>
        </w:rPr>
        <w:t xml:space="preserve"> </w:t>
      </w:r>
      <w:r w:rsidR="00A86BBB">
        <w:rPr>
          <w:sz w:val="24"/>
          <w:szCs w:val="24"/>
        </w:rPr>
        <w:t>w</w:t>
      </w:r>
      <w:r w:rsidR="00A86BBB">
        <w:rPr>
          <w:spacing w:val="2"/>
          <w:sz w:val="24"/>
          <w:szCs w:val="24"/>
        </w:rPr>
        <w:t>h</w:t>
      </w:r>
      <w:r w:rsidR="00A86BBB">
        <w:rPr>
          <w:spacing w:val="-1"/>
          <w:sz w:val="24"/>
          <w:szCs w:val="24"/>
        </w:rPr>
        <w:t>a</w:t>
      </w:r>
      <w:r w:rsidR="00A86BBB">
        <w:rPr>
          <w:sz w:val="24"/>
          <w:szCs w:val="24"/>
        </w:rPr>
        <w:t xml:space="preserve">t 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n</w:t>
      </w:r>
      <w:r w:rsidR="00A86BBB">
        <w:rPr>
          <w:spacing w:val="-1"/>
          <w:sz w:val="24"/>
          <w:szCs w:val="24"/>
        </w:rPr>
        <w:t>f</w:t>
      </w:r>
      <w:r w:rsidR="00A86BBB">
        <w:rPr>
          <w:sz w:val="24"/>
          <w:szCs w:val="24"/>
        </w:rPr>
        <w:t>o</w:t>
      </w:r>
      <w:r w:rsidR="00A86BBB">
        <w:rPr>
          <w:spacing w:val="-1"/>
          <w:sz w:val="24"/>
          <w:szCs w:val="24"/>
        </w:rPr>
        <w:t>r</w:t>
      </w:r>
      <w:r w:rsidR="00A86BBB">
        <w:rPr>
          <w:sz w:val="24"/>
          <w:szCs w:val="24"/>
        </w:rPr>
        <w:t>mation</w:t>
      </w:r>
      <w:r w:rsidR="00A86BBB">
        <w:rPr>
          <w:spacing w:val="3"/>
          <w:sz w:val="24"/>
          <w:szCs w:val="24"/>
        </w:rPr>
        <w:t xml:space="preserve"> </w:t>
      </w:r>
      <w:r w:rsidR="00A86BBB">
        <w:rPr>
          <w:spacing w:val="-5"/>
          <w:sz w:val="24"/>
          <w:szCs w:val="24"/>
        </w:rPr>
        <w:t>y</w:t>
      </w:r>
      <w:r w:rsidR="00A86BBB">
        <w:rPr>
          <w:sz w:val="24"/>
          <w:szCs w:val="24"/>
        </w:rPr>
        <w:t>ou</w:t>
      </w:r>
      <w:r w:rsidR="00A86BBB">
        <w:rPr>
          <w:spacing w:val="2"/>
          <w:sz w:val="24"/>
          <w:szCs w:val="24"/>
        </w:rPr>
        <w:t xml:space="preserve"> </w:t>
      </w:r>
      <w:r w:rsidR="00A86BBB">
        <w:rPr>
          <w:sz w:val="24"/>
          <w:szCs w:val="24"/>
        </w:rPr>
        <w:t>would l</w:t>
      </w:r>
      <w:r w:rsidR="00A86BBB">
        <w:rPr>
          <w:spacing w:val="1"/>
          <w:sz w:val="24"/>
          <w:szCs w:val="24"/>
        </w:rPr>
        <w:t>i</w:t>
      </w:r>
      <w:r w:rsidR="00A86BBB">
        <w:rPr>
          <w:sz w:val="24"/>
          <w:szCs w:val="24"/>
        </w:rPr>
        <w:t>ke</w:t>
      </w:r>
      <w:r w:rsidR="00A86BBB">
        <w:rPr>
          <w:spacing w:val="-1"/>
          <w:sz w:val="24"/>
          <w:szCs w:val="24"/>
        </w:rPr>
        <w:t xml:space="preserve"> </w:t>
      </w:r>
      <w:r w:rsidR="00A86BBB">
        <w:rPr>
          <w:sz w:val="24"/>
          <w:szCs w:val="24"/>
        </w:rPr>
        <w:t>withheld.</w:t>
      </w:r>
    </w:p>
    <w:p w:rsidR="00014D9C" w:rsidRDefault="00014D9C">
      <w:pPr>
        <w:spacing w:line="200" w:lineRule="exact"/>
      </w:pPr>
    </w:p>
    <w:p w:rsidR="00014D9C" w:rsidRDefault="00014D9C">
      <w:pPr>
        <w:spacing w:line="200" w:lineRule="exact"/>
      </w:pPr>
    </w:p>
    <w:p w:rsidR="00014D9C" w:rsidRDefault="00014D9C">
      <w:pPr>
        <w:spacing w:before="20" w:line="200" w:lineRule="exact"/>
      </w:pPr>
    </w:p>
    <w:p w:rsidR="000E0FC2" w:rsidRDefault="00A86BBB">
      <w:pPr>
        <w:spacing w:before="29"/>
        <w:ind w:left="112" w:right="3530"/>
        <w:rPr>
          <w:b/>
          <w:sz w:val="24"/>
          <w:szCs w:val="24"/>
        </w:rPr>
      </w:pP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BOUT THE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ERE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ONY</w:t>
      </w:r>
      <w:r>
        <w:rPr>
          <w:b/>
          <w:sz w:val="24"/>
          <w:szCs w:val="24"/>
        </w:rPr>
        <w:t xml:space="preserve"> </w:t>
      </w:r>
    </w:p>
    <w:p w:rsidR="000E0FC2" w:rsidRDefault="000E0FC2">
      <w:pPr>
        <w:spacing w:before="29"/>
        <w:ind w:left="112" w:right="3530"/>
        <w:rPr>
          <w:b/>
          <w:sz w:val="24"/>
          <w:szCs w:val="24"/>
        </w:rPr>
      </w:pPr>
    </w:p>
    <w:p w:rsidR="00014D9C" w:rsidRDefault="00A86BBB">
      <w:pPr>
        <w:spacing w:before="29"/>
        <w:ind w:left="112" w:right="3530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Nig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t</w:t>
      </w:r>
    </w:p>
    <w:p w:rsidR="000E0FC2" w:rsidRDefault="000E0FC2" w:rsidP="000E0FC2">
      <w:pPr>
        <w:spacing w:before="15"/>
        <w:rPr>
          <w:sz w:val="24"/>
          <w:szCs w:val="24"/>
        </w:rPr>
      </w:pPr>
    </w:p>
    <w:p w:rsidR="000E0FC2" w:rsidRPr="000E0FC2" w:rsidRDefault="00A86BBB" w:rsidP="000E0FC2">
      <w:pPr>
        <w:pStyle w:val="ListParagraph"/>
        <w:numPr>
          <w:ilvl w:val="0"/>
          <w:numId w:val="8"/>
        </w:numPr>
        <w:spacing w:before="15"/>
        <w:rPr>
          <w:sz w:val="24"/>
          <w:szCs w:val="24"/>
        </w:rPr>
      </w:pPr>
      <w:r w:rsidRPr="000E0FC2">
        <w:rPr>
          <w:spacing w:val="1"/>
          <w:sz w:val="24"/>
          <w:szCs w:val="24"/>
        </w:rPr>
        <w:t>S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 xml:space="preserve">niors </w:t>
      </w:r>
      <w:r w:rsidRPr="000E0FC2">
        <w:rPr>
          <w:spacing w:val="-1"/>
          <w:sz w:val="24"/>
          <w:szCs w:val="24"/>
        </w:rPr>
        <w:t>re</w:t>
      </w:r>
      <w:r w:rsidRPr="000E0FC2">
        <w:rPr>
          <w:sz w:val="24"/>
          <w:szCs w:val="24"/>
        </w:rPr>
        <w:t xml:space="preserve">port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 xml:space="preserve">t </w:t>
      </w:r>
      <w:r w:rsidRPr="000E0FC2">
        <w:rPr>
          <w:spacing w:val="1"/>
          <w:sz w:val="24"/>
          <w:szCs w:val="24"/>
        </w:rPr>
        <w:t>5</w:t>
      </w:r>
      <w:r w:rsidRPr="000E0FC2">
        <w:rPr>
          <w:sz w:val="24"/>
          <w:szCs w:val="24"/>
        </w:rPr>
        <w:t>:30 p</w:t>
      </w:r>
      <w:r w:rsidRPr="000E0FC2">
        <w:rPr>
          <w:spacing w:val="3"/>
          <w:sz w:val="24"/>
          <w:szCs w:val="24"/>
        </w:rPr>
        <w:t>.</w:t>
      </w:r>
      <w:r w:rsidRPr="000E0FC2">
        <w:rPr>
          <w:sz w:val="24"/>
          <w:szCs w:val="24"/>
        </w:rPr>
        <w:t xml:space="preserve">m. </w:t>
      </w:r>
      <w:r w:rsidRPr="000E0FC2">
        <w:rPr>
          <w:spacing w:val="1"/>
          <w:sz w:val="24"/>
          <w:szCs w:val="24"/>
        </w:rPr>
        <w:t>t</w:t>
      </w:r>
      <w:r w:rsidRPr="000E0FC2">
        <w:rPr>
          <w:sz w:val="24"/>
          <w:szCs w:val="24"/>
        </w:rPr>
        <w:t xml:space="preserve">o the </w:t>
      </w:r>
      <w:r w:rsidRPr="000E0FC2">
        <w:rPr>
          <w:spacing w:val="-1"/>
          <w:sz w:val="24"/>
          <w:szCs w:val="24"/>
        </w:rPr>
        <w:t>ca</w:t>
      </w:r>
      <w:r w:rsidRPr="000E0FC2">
        <w:rPr>
          <w:sz w:val="24"/>
          <w:szCs w:val="24"/>
        </w:rPr>
        <w:t>f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>t</w:t>
      </w:r>
      <w:r w:rsidRPr="000E0FC2">
        <w:rPr>
          <w:spacing w:val="2"/>
          <w:sz w:val="24"/>
          <w:szCs w:val="24"/>
        </w:rPr>
        <w:t>e</w:t>
      </w:r>
      <w:r w:rsidRPr="000E0FC2">
        <w:rPr>
          <w:sz w:val="24"/>
          <w:szCs w:val="24"/>
        </w:rPr>
        <w:t>ri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.</w:t>
      </w:r>
      <w:r w:rsidRPr="000E0FC2">
        <w:rPr>
          <w:spacing w:val="2"/>
          <w:sz w:val="24"/>
          <w:szCs w:val="24"/>
        </w:rPr>
        <w:t xml:space="preserve"> </w:t>
      </w:r>
    </w:p>
    <w:p w:rsidR="000E0FC2" w:rsidRPr="000E0FC2" w:rsidRDefault="00A86BBB" w:rsidP="000E0FC2">
      <w:pPr>
        <w:pStyle w:val="ListParagraph"/>
        <w:numPr>
          <w:ilvl w:val="0"/>
          <w:numId w:val="8"/>
        </w:numPr>
        <w:spacing w:before="15"/>
        <w:rPr>
          <w:sz w:val="24"/>
          <w:szCs w:val="24"/>
        </w:rPr>
      </w:pPr>
      <w:r w:rsidRPr="000E0FC2">
        <w:rPr>
          <w:spacing w:val="1"/>
          <w:position w:val="-1"/>
          <w:sz w:val="24"/>
          <w:szCs w:val="24"/>
        </w:rPr>
        <w:t>S</w:t>
      </w:r>
      <w:r w:rsidRPr="000E0FC2">
        <w:rPr>
          <w:position w:val="-1"/>
          <w:sz w:val="24"/>
          <w:szCs w:val="24"/>
        </w:rPr>
        <w:t xml:space="preserve">tudents </w:t>
      </w:r>
      <w:r w:rsidRPr="000E0FC2">
        <w:rPr>
          <w:spacing w:val="-1"/>
          <w:position w:val="-1"/>
          <w:sz w:val="24"/>
          <w:szCs w:val="24"/>
        </w:rPr>
        <w:t>a</w:t>
      </w:r>
      <w:r w:rsidRPr="000E0FC2">
        <w:rPr>
          <w:position w:val="-1"/>
          <w:sz w:val="24"/>
          <w:szCs w:val="24"/>
        </w:rPr>
        <w:t>re</w:t>
      </w:r>
      <w:r w:rsidRPr="000E0FC2">
        <w:rPr>
          <w:spacing w:val="-2"/>
          <w:position w:val="-1"/>
          <w:sz w:val="24"/>
          <w:szCs w:val="24"/>
        </w:rPr>
        <w:t xml:space="preserve"> </w:t>
      </w:r>
      <w:r w:rsidRPr="000E0FC2">
        <w:rPr>
          <w:spacing w:val="-1"/>
          <w:position w:val="-1"/>
          <w:sz w:val="24"/>
          <w:szCs w:val="24"/>
        </w:rPr>
        <w:t>re</w:t>
      </w:r>
      <w:r w:rsidRPr="000E0FC2">
        <w:rPr>
          <w:position w:val="-1"/>
          <w:sz w:val="24"/>
          <w:szCs w:val="24"/>
        </w:rPr>
        <w:t>m</w:t>
      </w:r>
      <w:r w:rsidRPr="000E0FC2">
        <w:rPr>
          <w:spacing w:val="1"/>
          <w:position w:val="-1"/>
          <w:sz w:val="24"/>
          <w:szCs w:val="24"/>
        </w:rPr>
        <w:t>i</w:t>
      </w:r>
      <w:r w:rsidRPr="000E0FC2">
        <w:rPr>
          <w:position w:val="-1"/>
          <w:sz w:val="24"/>
          <w:szCs w:val="24"/>
        </w:rPr>
        <w:t>nd</w:t>
      </w:r>
      <w:r w:rsidRPr="000E0FC2">
        <w:rPr>
          <w:spacing w:val="-1"/>
          <w:position w:val="-1"/>
          <w:sz w:val="24"/>
          <w:szCs w:val="24"/>
        </w:rPr>
        <w:t>e</w:t>
      </w:r>
      <w:r w:rsidRPr="000E0FC2">
        <w:rPr>
          <w:position w:val="-1"/>
          <w:sz w:val="24"/>
          <w:szCs w:val="24"/>
        </w:rPr>
        <w:t>d to</w:t>
      </w:r>
      <w:r w:rsidRPr="000E0FC2">
        <w:rPr>
          <w:spacing w:val="3"/>
          <w:position w:val="-1"/>
          <w:sz w:val="24"/>
          <w:szCs w:val="24"/>
        </w:rPr>
        <w:t xml:space="preserve"> </w:t>
      </w:r>
      <w:r w:rsidRPr="000E0FC2">
        <w:rPr>
          <w:position w:val="-1"/>
          <w:sz w:val="24"/>
          <w:szCs w:val="24"/>
        </w:rPr>
        <w:t>be</w:t>
      </w:r>
      <w:r w:rsidRPr="000E0FC2">
        <w:rPr>
          <w:spacing w:val="-1"/>
          <w:position w:val="-1"/>
          <w:sz w:val="24"/>
          <w:szCs w:val="24"/>
        </w:rPr>
        <w:t xml:space="preserve"> </w:t>
      </w:r>
      <w:r w:rsidRPr="000E0FC2">
        <w:rPr>
          <w:position w:val="-1"/>
          <w:sz w:val="24"/>
          <w:szCs w:val="24"/>
        </w:rPr>
        <w:t>prompt. The</w:t>
      </w:r>
      <w:r w:rsidRPr="000E0FC2">
        <w:rPr>
          <w:spacing w:val="-1"/>
          <w:position w:val="-1"/>
          <w:sz w:val="24"/>
          <w:szCs w:val="24"/>
        </w:rPr>
        <w:t xml:space="preserve"> </w:t>
      </w:r>
      <w:r w:rsidRPr="000E0FC2">
        <w:rPr>
          <w:spacing w:val="1"/>
          <w:position w:val="-1"/>
          <w:sz w:val="24"/>
          <w:szCs w:val="24"/>
        </w:rPr>
        <w:t>c</w:t>
      </w:r>
      <w:r w:rsidRPr="000E0FC2">
        <w:rPr>
          <w:spacing w:val="-1"/>
          <w:position w:val="-1"/>
          <w:sz w:val="24"/>
          <w:szCs w:val="24"/>
        </w:rPr>
        <w:t>e</w:t>
      </w:r>
      <w:r w:rsidRPr="000E0FC2">
        <w:rPr>
          <w:position w:val="-1"/>
          <w:sz w:val="24"/>
          <w:szCs w:val="24"/>
        </w:rPr>
        <w:t>r</w:t>
      </w:r>
      <w:r w:rsidRPr="000E0FC2">
        <w:rPr>
          <w:spacing w:val="-2"/>
          <w:position w:val="-1"/>
          <w:sz w:val="24"/>
          <w:szCs w:val="24"/>
        </w:rPr>
        <w:t>e</w:t>
      </w:r>
      <w:r w:rsidRPr="000E0FC2">
        <w:rPr>
          <w:position w:val="-1"/>
          <w:sz w:val="24"/>
          <w:szCs w:val="24"/>
        </w:rPr>
        <w:t>m</w:t>
      </w:r>
      <w:r w:rsidRPr="000E0FC2">
        <w:rPr>
          <w:spacing w:val="2"/>
          <w:position w:val="-1"/>
          <w:sz w:val="24"/>
          <w:szCs w:val="24"/>
        </w:rPr>
        <w:t>on</w:t>
      </w:r>
      <w:r w:rsidRPr="000E0FC2">
        <w:rPr>
          <w:position w:val="-1"/>
          <w:sz w:val="24"/>
          <w:szCs w:val="24"/>
        </w:rPr>
        <w:t>y</w:t>
      </w:r>
      <w:r w:rsidRPr="000E0FC2">
        <w:rPr>
          <w:spacing w:val="-3"/>
          <w:position w:val="-1"/>
          <w:sz w:val="24"/>
          <w:szCs w:val="24"/>
        </w:rPr>
        <w:t xml:space="preserve"> </w:t>
      </w:r>
      <w:r w:rsidRPr="000E0FC2">
        <w:rPr>
          <w:position w:val="-1"/>
          <w:sz w:val="24"/>
          <w:szCs w:val="24"/>
        </w:rPr>
        <w:t>will</w:t>
      </w:r>
      <w:r w:rsidRPr="000E0FC2">
        <w:rPr>
          <w:spacing w:val="1"/>
          <w:position w:val="-1"/>
          <w:sz w:val="24"/>
          <w:szCs w:val="24"/>
        </w:rPr>
        <w:t xml:space="preserve"> </w:t>
      </w:r>
      <w:r w:rsidRPr="000E0FC2">
        <w:rPr>
          <w:spacing w:val="-1"/>
          <w:position w:val="-1"/>
          <w:sz w:val="24"/>
          <w:szCs w:val="24"/>
        </w:rPr>
        <w:t>c</w:t>
      </w:r>
      <w:r w:rsidRPr="000E0FC2">
        <w:rPr>
          <w:position w:val="-1"/>
          <w:sz w:val="24"/>
          <w:szCs w:val="24"/>
        </w:rPr>
        <w:t>om</w:t>
      </w:r>
      <w:r w:rsidRPr="000E0FC2">
        <w:rPr>
          <w:spacing w:val="1"/>
          <w:position w:val="-1"/>
          <w:sz w:val="24"/>
          <w:szCs w:val="24"/>
        </w:rPr>
        <w:t>m</w:t>
      </w:r>
      <w:r w:rsidRPr="000E0FC2">
        <w:rPr>
          <w:spacing w:val="-1"/>
          <w:position w:val="-1"/>
          <w:sz w:val="24"/>
          <w:szCs w:val="24"/>
        </w:rPr>
        <w:t>e</w:t>
      </w:r>
      <w:r w:rsidRPr="000E0FC2">
        <w:rPr>
          <w:position w:val="-1"/>
          <w:sz w:val="24"/>
          <w:szCs w:val="24"/>
        </w:rPr>
        <w:t>n</w:t>
      </w:r>
      <w:r w:rsidRPr="000E0FC2">
        <w:rPr>
          <w:spacing w:val="1"/>
          <w:position w:val="-1"/>
          <w:sz w:val="24"/>
          <w:szCs w:val="24"/>
        </w:rPr>
        <w:t>c</w:t>
      </w:r>
      <w:r w:rsidRPr="000E0FC2">
        <w:rPr>
          <w:position w:val="-1"/>
          <w:sz w:val="24"/>
          <w:szCs w:val="24"/>
        </w:rPr>
        <w:t>e</w:t>
      </w:r>
      <w:r w:rsidRPr="000E0FC2">
        <w:rPr>
          <w:spacing w:val="-1"/>
          <w:position w:val="-1"/>
          <w:sz w:val="24"/>
          <w:szCs w:val="24"/>
        </w:rPr>
        <w:t xml:space="preserve"> a</w:t>
      </w:r>
      <w:r w:rsidRPr="000E0FC2">
        <w:rPr>
          <w:position w:val="-1"/>
          <w:sz w:val="24"/>
          <w:szCs w:val="24"/>
        </w:rPr>
        <w:t xml:space="preserve">t </w:t>
      </w:r>
      <w:r w:rsidRPr="000E0FC2">
        <w:rPr>
          <w:spacing w:val="2"/>
          <w:position w:val="-1"/>
          <w:sz w:val="24"/>
          <w:szCs w:val="24"/>
        </w:rPr>
        <w:t>7</w:t>
      </w:r>
      <w:r w:rsidRPr="000E0FC2">
        <w:rPr>
          <w:position w:val="-1"/>
          <w:sz w:val="24"/>
          <w:szCs w:val="24"/>
        </w:rPr>
        <w:t>:00</w:t>
      </w:r>
      <w:r w:rsidRPr="000E0FC2">
        <w:rPr>
          <w:spacing w:val="3"/>
          <w:position w:val="-1"/>
          <w:sz w:val="24"/>
          <w:szCs w:val="24"/>
        </w:rPr>
        <w:t xml:space="preserve"> </w:t>
      </w:r>
      <w:r w:rsidRPr="000E0FC2">
        <w:rPr>
          <w:position w:val="-1"/>
          <w:sz w:val="24"/>
          <w:szCs w:val="24"/>
        </w:rPr>
        <w:t>p.m.</w:t>
      </w:r>
    </w:p>
    <w:p w:rsidR="00014D9C" w:rsidRPr="000E0FC2" w:rsidRDefault="00A86BBB" w:rsidP="000E0FC2">
      <w:pPr>
        <w:pStyle w:val="ListParagraph"/>
        <w:numPr>
          <w:ilvl w:val="0"/>
          <w:numId w:val="8"/>
        </w:numPr>
        <w:spacing w:before="15"/>
        <w:rPr>
          <w:sz w:val="24"/>
          <w:szCs w:val="24"/>
        </w:rPr>
      </w:pPr>
      <w:r w:rsidRPr="000E0FC2">
        <w:rPr>
          <w:spacing w:val="1"/>
          <w:sz w:val="24"/>
          <w:szCs w:val="24"/>
        </w:rPr>
        <w:t>W</w:t>
      </w:r>
      <w:r w:rsidRPr="000E0FC2">
        <w:rPr>
          <w:sz w:val="24"/>
          <w:szCs w:val="24"/>
        </w:rPr>
        <w:t>h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>n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z w:val="24"/>
          <w:szCs w:val="24"/>
        </w:rPr>
        <w:t>s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>niors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r</w:t>
      </w:r>
      <w:r w:rsidRPr="000E0FC2">
        <w:rPr>
          <w:spacing w:val="-1"/>
          <w:sz w:val="24"/>
          <w:szCs w:val="24"/>
        </w:rPr>
        <w:t>r</w:t>
      </w:r>
      <w:r w:rsidRPr="000E0FC2">
        <w:rPr>
          <w:sz w:val="24"/>
          <w:szCs w:val="24"/>
        </w:rPr>
        <w:t>ive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z w:val="24"/>
          <w:szCs w:val="24"/>
        </w:rPr>
        <w:t>that</w:t>
      </w:r>
      <w:r w:rsidRPr="000E0FC2">
        <w:rPr>
          <w:spacing w:val="7"/>
          <w:sz w:val="24"/>
          <w:szCs w:val="24"/>
        </w:rPr>
        <w:t xml:space="preserve"> 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>v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>ni</w:t>
      </w:r>
      <w:r w:rsidRPr="000E0FC2">
        <w:rPr>
          <w:spacing w:val="3"/>
          <w:sz w:val="24"/>
          <w:szCs w:val="24"/>
        </w:rPr>
        <w:t>n</w:t>
      </w:r>
      <w:r w:rsidRPr="000E0FC2">
        <w:rPr>
          <w:spacing w:val="-2"/>
          <w:sz w:val="24"/>
          <w:szCs w:val="24"/>
        </w:rPr>
        <w:t>g</w:t>
      </w:r>
      <w:r w:rsidRPr="000E0FC2">
        <w:rPr>
          <w:sz w:val="24"/>
          <w:szCs w:val="24"/>
        </w:rPr>
        <w:t>,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ll</w:t>
      </w:r>
      <w:r w:rsidRPr="000E0FC2">
        <w:rPr>
          <w:spacing w:val="10"/>
          <w:sz w:val="24"/>
          <w:szCs w:val="24"/>
        </w:rPr>
        <w:t xml:space="preserve"> </w:t>
      </w:r>
      <w:r w:rsidRPr="000E0FC2">
        <w:rPr>
          <w:sz w:val="24"/>
          <w:szCs w:val="24"/>
        </w:rPr>
        <w:t>p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r</w:t>
      </w:r>
      <w:r w:rsidRPr="000E0FC2">
        <w:rPr>
          <w:spacing w:val="-2"/>
          <w:sz w:val="24"/>
          <w:szCs w:val="24"/>
        </w:rPr>
        <w:t>e</w:t>
      </w:r>
      <w:r w:rsidRPr="000E0FC2">
        <w:rPr>
          <w:sz w:val="24"/>
          <w:szCs w:val="24"/>
        </w:rPr>
        <w:t>nts,</w:t>
      </w:r>
      <w:r w:rsidRPr="000E0FC2">
        <w:rPr>
          <w:spacing w:val="10"/>
          <w:sz w:val="24"/>
          <w:szCs w:val="24"/>
        </w:rPr>
        <w:t xml:space="preserve"> </w:t>
      </w:r>
      <w:r w:rsidRPr="000E0FC2">
        <w:rPr>
          <w:sz w:val="24"/>
          <w:szCs w:val="24"/>
        </w:rPr>
        <w:t>r</w:t>
      </w:r>
      <w:r w:rsidRPr="000E0FC2">
        <w:rPr>
          <w:spacing w:val="-2"/>
          <w:sz w:val="24"/>
          <w:szCs w:val="24"/>
        </w:rPr>
        <w:t>e</w:t>
      </w:r>
      <w:r w:rsidRPr="000E0FC2">
        <w:rPr>
          <w:sz w:val="24"/>
          <w:szCs w:val="24"/>
        </w:rPr>
        <w:t>latives,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nd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z w:val="24"/>
          <w:szCs w:val="24"/>
        </w:rPr>
        <w:t>f</w:t>
      </w:r>
      <w:r w:rsidRPr="000E0FC2">
        <w:rPr>
          <w:spacing w:val="-1"/>
          <w:sz w:val="24"/>
          <w:szCs w:val="24"/>
        </w:rPr>
        <w:t>r</w:t>
      </w:r>
      <w:r w:rsidRPr="000E0FC2">
        <w:rPr>
          <w:sz w:val="24"/>
          <w:szCs w:val="24"/>
        </w:rPr>
        <w:t>iends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re</w:t>
      </w:r>
      <w:r w:rsidRPr="000E0FC2">
        <w:rPr>
          <w:spacing w:val="8"/>
          <w:sz w:val="24"/>
          <w:szCs w:val="24"/>
        </w:rPr>
        <w:t xml:space="preserve">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sk</w:t>
      </w:r>
      <w:r w:rsidRPr="000E0FC2">
        <w:rPr>
          <w:spacing w:val="1"/>
          <w:sz w:val="24"/>
          <w:szCs w:val="24"/>
        </w:rPr>
        <w:t>e</w:t>
      </w:r>
      <w:r w:rsidRPr="000E0FC2">
        <w:rPr>
          <w:sz w:val="24"/>
          <w:szCs w:val="24"/>
        </w:rPr>
        <w:t>d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z w:val="24"/>
          <w:szCs w:val="24"/>
        </w:rPr>
        <w:t>to</w:t>
      </w:r>
      <w:r w:rsidRPr="000E0FC2">
        <w:rPr>
          <w:spacing w:val="10"/>
          <w:sz w:val="24"/>
          <w:szCs w:val="24"/>
        </w:rPr>
        <w:t xml:space="preserve"> </w:t>
      </w:r>
      <w:r w:rsidRPr="000E0FC2">
        <w:rPr>
          <w:sz w:val="24"/>
          <w:szCs w:val="24"/>
        </w:rPr>
        <w:t>find</w:t>
      </w:r>
      <w:r w:rsidRPr="000E0FC2">
        <w:rPr>
          <w:spacing w:val="7"/>
          <w:sz w:val="24"/>
          <w:szCs w:val="24"/>
        </w:rPr>
        <w:t xml:space="preserve"> </w:t>
      </w:r>
      <w:r w:rsidRPr="000E0FC2">
        <w:rPr>
          <w:sz w:val="24"/>
          <w:szCs w:val="24"/>
        </w:rPr>
        <w:t>their</w:t>
      </w:r>
      <w:r w:rsidRPr="000E0FC2">
        <w:rPr>
          <w:spacing w:val="9"/>
          <w:sz w:val="24"/>
          <w:szCs w:val="24"/>
        </w:rPr>
        <w:t xml:space="preserve"> </w:t>
      </w:r>
      <w:r w:rsidRPr="000E0FC2">
        <w:rPr>
          <w:sz w:val="24"/>
          <w:szCs w:val="24"/>
        </w:rPr>
        <w:t>s</w:t>
      </w:r>
      <w:r w:rsidRPr="000E0FC2">
        <w:rPr>
          <w:spacing w:val="-1"/>
          <w:sz w:val="24"/>
          <w:szCs w:val="24"/>
        </w:rPr>
        <w:t>ea</w:t>
      </w:r>
      <w:r w:rsidRPr="000E0FC2">
        <w:rPr>
          <w:sz w:val="24"/>
          <w:szCs w:val="24"/>
        </w:rPr>
        <w:t xml:space="preserve">ts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nd not v</w:t>
      </w:r>
      <w:r w:rsidRPr="000E0FC2">
        <w:rPr>
          <w:spacing w:val="1"/>
          <w:sz w:val="24"/>
          <w:szCs w:val="24"/>
        </w:rPr>
        <w:t>i</w:t>
      </w:r>
      <w:r w:rsidRPr="000E0FC2">
        <w:rPr>
          <w:sz w:val="24"/>
          <w:szCs w:val="24"/>
        </w:rPr>
        <w:t>sit</w:t>
      </w:r>
      <w:r w:rsidRPr="000E0FC2">
        <w:rPr>
          <w:spacing w:val="1"/>
          <w:sz w:val="24"/>
          <w:szCs w:val="24"/>
        </w:rPr>
        <w:t xml:space="preserve"> </w:t>
      </w:r>
      <w:r w:rsidRPr="000E0FC2">
        <w:rPr>
          <w:sz w:val="24"/>
          <w:szCs w:val="24"/>
        </w:rPr>
        <w:t>the line</w:t>
      </w:r>
      <w:r w:rsidRPr="000E0FC2">
        <w:rPr>
          <w:spacing w:val="-1"/>
          <w:sz w:val="24"/>
          <w:szCs w:val="24"/>
        </w:rPr>
        <w:t>-</w:t>
      </w:r>
      <w:r w:rsidRPr="000E0FC2">
        <w:rPr>
          <w:sz w:val="24"/>
          <w:szCs w:val="24"/>
        </w:rPr>
        <w:t xml:space="preserve">up 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r</w:t>
      </w:r>
      <w:r w:rsidRPr="000E0FC2">
        <w:rPr>
          <w:spacing w:val="-2"/>
          <w:sz w:val="24"/>
          <w:szCs w:val="24"/>
        </w:rPr>
        <w:t>e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.</w:t>
      </w:r>
    </w:p>
    <w:p w:rsidR="00014D9C" w:rsidRDefault="00014D9C">
      <w:pPr>
        <w:spacing w:before="18" w:line="260" w:lineRule="exact"/>
        <w:rPr>
          <w:sz w:val="26"/>
          <w:szCs w:val="26"/>
        </w:rPr>
      </w:pPr>
    </w:p>
    <w:p w:rsidR="00014D9C" w:rsidRDefault="00A86BBB">
      <w:pPr>
        <w:ind w:left="112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Ticke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s</w:t>
      </w:r>
    </w:p>
    <w:p w:rsidR="000E0FC2" w:rsidRDefault="00A86BBB">
      <w:pPr>
        <w:ind w:left="112" w:right="10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ON 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BY TIC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ET ONLY!    </w:t>
      </w:r>
    </w:p>
    <w:p w:rsidR="00014D9C" w:rsidRDefault="000E0FC2" w:rsidP="000E0FC2">
      <w:pPr>
        <w:ind w:left="112" w:right="1060" w:firstLine="248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86BBB">
        <w:rPr>
          <w:b/>
          <w:spacing w:val="1"/>
          <w:sz w:val="24"/>
          <w:szCs w:val="24"/>
        </w:rPr>
        <w:t>S</w:t>
      </w:r>
      <w:r w:rsidR="00A86BBB">
        <w:rPr>
          <w:b/>
          <w:sz w:val="24"/>
          <w:szCs w:val="24"/>
        </w:rPr>
        <w:t>o</w:t>
      </w:r>
      <w:r w:rsidR="00A86BBB">
        <w:rPr>
          <w:b/>
          <w:spacing w:val="-1"/>
          <w:sz w:val="24"/>
          <w:szCs w:val="24"/>
        </w:rPr>
        <w:t>rr</w:t>
      </w:r>
      <w:r w:rsidR="00A86BBB">
        <w:rPr>
          <w:b/>
          <w:sz w:val="24"/>
          <w:szCs w:val="24"/>
        </w:rPr>
        <w:t xml:space="preserve">y, </w:t>
      </w:r>
      <w:r w:rsidR="00A86BBB">
        <w:rPr>
          <w:b/>
          <w:spacing w:val="1"/>
          <w:sz w:val="24"/>
          <w:szCs w:val="24"/>
        </w:rPr>
        <w:t>bu</w:t>
      </w:r>
      <w:r w:rsidR="00A86BBB">
        <w:rPr>
          <w:b/>
          <w:sz w:val="24"/>
          <w:szCs w:val="24"/>
        </w:rPr>
        <w:t xml:space="preserve">t </w:t>
      </w:r>
      <w:r w:rsidR="00A86BBB">
        <w:rPr>
          <w:b/>
          <w:spacing w:val="-1"/>
          <w:sz w:val="24"/>
          <w:szCs w:val="24"/>
        </w:rPr>
        <w:t>t</w:t>
      </w:r>
      <w:r w:rsidR="00A86BBB">
        <w:rPr>
          <w:b/>
          <w:spacing w:val="1"/>
          <w:sz w:val="24"/>
          <w:szCs w:val="24"/>
        </w:rPr>
        <w:t>h</w:t>
      </w:r>
      <w:r w:rsidR="00A86BBB">
        <w:rPr>
          <w:b/>
          <w:spacing w:val="-1"/>
          <w:sz w:val="24"/>
          <w:szCs w:val="24"/>
        </w:rPr>
        <w:t>er</w:t>
      </w:r>
      <w:r w:rsidR="00A86BBB">
        <w:rPr>
          <w:b/>
          <w:sz w:val="24"/>
          <w:szCs w:val="24"/>
        </w:rPr>
        <w:t>e</w:t>
      </w:r>
      <w:r w:rsidR="00A86BBB">
        <w:rPr>
          <w:b/>
          <w:spacing w:val="-1"/>
          <w:sz w:val="24"/>
          <w:szCs w:val="24"/>
        </w:rPr>
        <w:t xml:space="preserve"> c</w:t>
      </w:r>
      <w:r w:rsidR="00A86BBB">
        <w:rPr>
          <w:b/>
          <w:sz w:val="24"/>
          <w:szCs w:val="24"/>
        </w:rPr>
        <w:t>an</w:t>
      </w:r>
      <w:r w:rsidR="00A86BBB">
        <w:rPr>
          <w:b/>
          <w:spacing w:val="1"/>
          <w:sz w:val="24"/>
          <w:szCs w:val="24"/>
        </w:rPr>
        <w:t xml:space="preserve"> b</w:t>
      </w:r>
      <w:r w:rsidR="00A86BBB">
        <w:rPr>
          <w:b/>
          <w:sz w:val="24"/>
          <w:szCs w:val="24"/>
        </w:rPr>
        <w:t>e</w:t>
      </w:r>
      <w:r w:rsidR="00A86BBB">
        <w:rPr>
          <w:b/>
          <w:spacing w:val="-1"/>
          <w:sz w:val="24"/>
          <w:szCs w:val="24"/>
        </w:rPr>
        <w:t xml:space="preserve"> </w:t>
      </w:r>
      <w:r w:rsidR="00A86BBB">
        <w:rPr>
          <w:b/>
          <w:spacing w:val="1"/>
          <w:sz w:val="24"/>
          <w:szCs w:val="24"/>
        </w:rPr>
        <w:t>n</w:t>
      </w:r>
      <w:r w:rsidR="00A86BBB">
        <w:rPr>
          <w:b/>
          <w:sz w:val="24"/>
          <w:szCs w:val="24"/>
        </w:rPr>
        <w:t xml:space="preserve">o </w:t>
      </w:r>
      <w:r w:rsidR="00A86BBB">
        <w:rPr>
          <w:b/>
          <w:spacing w:val="-1"/>
          <w:sz w:val="24"/>
          <w:szCs w:val="24"/>
        </w:rPr>
        <w:t>e</w:t>
      </w:r>
      <w:r w:rsidR="00A86BBB">
        <w:rPr>
          <w:b/>
          <w:sz w:val="24"/>
          <w:szCs w:val="24"/>
        </w:rPr>
        <w:t>x</w:t>
      </w:r>
      <w:r w:rsidR="00A86BBB">
        <w:rPr>
          <w:b/>
          <w:spacing w:val="-1"/>
          <w:sz w:val="24"/>
          <w:szCs w:val="24"/>
        </w:rPr>
        <w:t>ce</w:t>
      </w:r>
      <w:r w:rsidR="00A86BBB">
        <w:rPr>
          <w:b/>
          <w:spacing w:val="1"/>
          <w:sz w:val="24"/>
          <w:szCs w:val="24"/>
        </w:rPr>
        <w:t>p</w:t>
      </w:r>
      <w:r w:rsidR="00A86BBB">
        <w:rPr>
          <w:b/>
          <w:sz w:val="24"/>
          <w:szCs w:val="24"/>
        </w:rPr>
        <w:t>tion</w:t>
      </w:r>
      <w:r w:rsidR="00A86BBB">
        <w:rPr>
          <w:b/>
          <w:spacing w:val="1"/>
          <w:sz w:val="24"/>
          <w:szCs w:val="24"/>
        </w:rPr>
        <w:t>s</w:t>
      </w:r>
      <w:r w:rsidR="00A86BBB">
        <w:rPr>
          <w:b/>
          <w:sz w:val="24"/>
          <w:szCs w:val="24"/>
        </w:rPr>
        <w:t>.</w:t>
      </w:r>
    </w:p>
    <w:p w:rsidR="000E0FC2" w:rsidRDefault="000E0FC2" w:rsidP="000E0FC2">
      <w:pPr>
        <w:spacing w:before="15"/>
        <w:rPr>
          <w:spacing w:val="1"/>
          <w:sz w:val="24"/>
          <w:szCs w:val="24"/>
        </w:rPr>
      </w:pPr>
    </w:p>
    <w:p w:rsidR="000E0FC2" w:rsidRDefault="004F3C7C" w:rsidP="000E0FC2">
      <w:pPr>
        <w:pStyle w:val="ListParagraph"/>
        <w:numPr>
          <w:ilvl w:val="0"/>
          <w:numId w:val="5"/>
        </w:numPr>
        <w:spacing w:before="15"/>
        <w:rPr>
          <w:spacing w:val="1"/>
          <w:sz w:val="24"/>
          <w:szCs w:val="24"/>
        </w:rPr>
      </w:pPr>
      <w:r w:rsidRPr="000E0FC2">
        <w:rPr>
          <w:spacing w:val="1"/>
          <w:sz w:val="24"/>
          <w:szCs w:val="24"/>
        </w:rPr>
        <w:t>Seni</w:t>
      </w:r>
      <w:r w:rsidR="00C64FA6" w:rsidRPr="000E0FC2">
        <w:rPr>
          <w:spacing w:val="1"/>
          <w:sz w:val="24"/>
          <w:szCs w:val="24"/>
        </w:rPr>
        <w:t xml:space="preserve">ors must </w:t>
      </w:r>
      <w:r w:rsidRPr="000E0FC2">
        <w:rPr>
          <w:spacing w:val="1"/>
          <w:sz w:val="24"/>
          <w:szCs w:val="24"/>
        </w:rPr>
        <w:t xml:space="preserve">return a </w:t>
      </w:r>
      <w:r w:rsidR="009F4F82" w:rsidRPr="000E0FC2">
        <w:rPr>
          <w:spacing w:val="1"/>
          <w:sz w:val="24"/>
          <w:szCs w:val="24"/>
        </w:rPr>
        <w:t>completed and parent signed 2015</w:t>
      </w:r>
      <w:r w:rsidRPr="000E0FC2">
        <w:rPr>
          <w:spacing w:val="1"/>
          <w:sz w:val="24"/>
          <w:szCs w:val="24"/>
        </w:rPr>
        <w:t xml:space="preserve"> graduation contract in order to request tickets.</w:t>
      </w:r>
    </w:p>
    <w:p w:rsidR="00C64FA6" w:rsidRPr="000E0FC2" w:rsidRDefault="004F3C7C" w:rsidP="000E0FC2">
      <w:pPr>
        <w:pStyle w:val="ListParagraph"/>
        <w:numPr>
          <w:ilvl w:val="0"/>
          <w:numId w:val="5"/>
        </w:numPr>
        <w:spacing w:before="15"/>
        <w:rPr>
          <w:spacing w:val="1"/>
          <w:sz w:val="24"/>
          <w:szCs w:val="24"/>
        </w:rPr>
      </w:pPr>
      <w:r w:rsidRPr="000E0FC2">
        <w:rPr>
          <w:spacing w:val="1"/>
          <w:position w:val="-1"/>
          <w:sz w:val="24"/>
          <w:szCs w:val="24"/>
        </w:rPr>
        <w:t>Graduation Ticket Requ</w:t>
      </w:r>
      <w:r w:rsidR="00FC5843" w:rsidRPr="000E0FC2">
        <w:rPr>
          <w:spacing w:val="1"/>
          <w:position w:val="-1"/>
          <w:sz w:val="24"/>
          <w:szCs w:val="24"/>
        </w:rPr>
        <w:t>est Form</w:t>
      </w:r>
      <w:r w:rsidR="00C64FA6" w:rsidRPr="000E0FC2">
        <w:rPr>
          <w:spacing w:val="1"/>
          <w:position w:val="-1"/>
          <w:sz w:val="24"/>
          <w:szCs w:val="24"/>
        </w:rPr>
        <w:t>s are</w:t>
      </w:r>
      <w:r w:rsidR="00FC5843" w:rsidRPr="000E0FC2">
        <w:rPr>
          <w:spacing w:val="1"/>
          <w:position w:val="-1"/>
          <w:sz w:val="24"/>
          <w:szCs w:val="24"/>
        </w:rPr>
        <w:t xml:space="preserve"> due to Mrs. Alma Cendejas- Ramirez</w:t>
      </w:r>
      <w:r w:rsidR="00C64FA6" w:rsidRPr="000E0FC2">
        <w:rPr>
          <w:spacing w:val="1"/>
          <w:position w:val="-1"/>
          <w:sz w:val="24"/>
          <w:szCs w:val="24"/>
        </w:rPr>
        <w:t xml:space="preserve"> no later than </w:t>
      </w:r>
    </w:p>
    <w:p w:rsidR="004F3C7C" w:rsidRPr="00C64FA6" w:rsidRDefault="00C64FA6" w:rsidP="00C64FA6">
      <w:pPr>
        <w:spacing w:line="280" w:lineRule="exact"/>
        <w:ind w:left="472"/>
        <w:rPr>
          <w:spacing w:val="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 xml:space="preserve">    </w:t>
      </w:r>
      <w:r w:rsidR="00C969D5">
        <w:rPr>
          <w:spacing w:val="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May 15</w:t>
      </w:r>
      <w:r w:rsidR="004F3C7C" w:rsidRPr="004F3C7C">
        <w:rPr>
          <w:spacing w:val="1"/>
          <w:position w:val="-1"/>
          <w:sz w:val="24"/>
          <w:szCs w:val="24"/>
          <w:vertAlign w:val="superscript"/>
        </w:rPr>
        <w:t>th</w:t>
      </w:r>
      <w:r w:rsidR="004F3C7C">
        <w:rPr>
          <w:spacing w:val="1"/>
          <w:position w:val="-1"/>
          <w:sz w:val="24"/>
          <w:szCs w:val="24"/>
        </w:rPr>
        <w:t>.</w:t>
      </w:r>
    </w:p>
    <w:p w:rsidR="00672D8C" w:rsidRDefault="00672D8C" w:rsidP="00671396">
      <w:pPr>
        <w:spacing w:line="260" w:lineRule="exact"/>
        <w:rPr>
          <w:b/>
          <w:position w:val="-1"/>
          <w:sz w:val="24"/>
          <w:szCs w:val="24"/>
          <w:u w:val="thick" w:color="000000"/>
        </w:rPr>
      </w:pPr>
    </w:p>
    <w:p w:rsidR="00672D8C" w:rsidRDefault="00672D8C" w:rsidP="00672D8C">
      <w:pPr>
        <w:spacing w:line="260" w:lineRule="exact"/>
        <w:rPr>
          <w:b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>Iti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y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="00B57DA5">
        <w:rPr>
          <w:b/>
          <w:spacing w:val="-3"/>
          <w:position w:val="-1"/>
          <w:sz w:val="24"/>
          <w:szCs w:val="24"/>
          <w:u w:val="thick" w:color="000000"/>
        </w:rPr>
        <w:t>Thursday</w:t>
      </w:r>
      <w:r>
        <w:rPr>
          <w:b/>
          <w:position w:val="-1"/>
          <w:sz w:val="24"/>
          <w:szCs w:val="24"/>
          <w:u w:val="thick" w:color="000000"/>
        </w:rPr>
        <w:t>, J</w:t>
      </w:r>
      <w:r>
        <w:rPr>
          <w:b/>
          <w:spacing w:val="1"/>
          <w:position w:val="-1"/>
          <w:sz w:val="24"/>
          <w:szCs w:val="24"/>
          <w:u w:val="thick" w:color="000000"/>
        </w:rPr>
        <w:t>un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="0061756D">
        <w:rPr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b/>
          <w:spacing w:val="1"/>
          <w:position w:val="-1"/>
          <w:sz w:val="24"/>
          <w:szCs w:val="24"/>
          <w:u w:val="thick" w:color="000000"/>
        </w:rPr>
        <w:t>th</w:t>
      </w:r>
      <w:r w:rsidR="008D6570">
        <w:rPr>
          <w:b/>
          <w:position w:val="-1"/>
          <w:sz w:val="24"/>
          <w:szCs w:val="24"/>
          <w:u w:val="thick" w:color="000000"/>
        </w:rPr>
        <w:t>, 2015</w:t>
      </w:r>
      <w:r>
        <w:rPr>
          <w:b/>
          <w:position w:val="-1"/>
          <w:sz w:val="24"/>
          <w:szCs w:val="24"/>
          <w:u w:val="thick" w:color="000000"/>
        </w:rPr>
        <w:t xml:space="preserve"> –  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du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3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="00B57DA5">
        <w:rPr>
          <w:b/>
          <w:position w:val="-1"/>
          <w:sz w:val="24"/>
          <w:szCs w:val="24"/>
          <w:u w:val="thick" w:color="000000"/>
        </w:rPr>
        <w:t>Practice</w:t>
      </w:r>
      <w:r w:rsidR="0061756D">
        <w:rPr>
          <w:b/>
          <w:position w:val="-1"/>
          <w:sz w:val="24"/>
          <w:szCs w:val="24"/>
          <w:u w:val="thick" w:color="000000"/>
        </w:rPr>
        <w:t xml:space="preserve">   9</w:t>
      </w:r>
      <w:r>
        <w:rPr>
          <w:b/>
          <w:position w:val="-1"/>
          <w:sz w:val="24"/>
          <w:szCs w:val="24"/>
          <w:u w:val="thick" w:color="000000"/>
        </w:rPr>
        <w:t>:00 a.m.</w:t>
      </w:r>
    </w:p>
    <w:p w:rsidR="00B57DA5" w:rsidRDefault="00B57DA5" w:rsidP="00672D8C">
      <w:pPr>
        <w:spacing w:line="260" w:lineRule="exact"/>
        <w:rPr>
          <w:b/>
          <w:position w:val="-1"/>
          <w:sz w:val="24"/>
          <w:szCs w:val="24"/>
          <w:u w:val="thick" w:color="000000"/>
        </w:rPr>
      </w:pPr>
    </w:p>
    <w:p w:rsidR="000E0FC2" w:rsidRDefault="00B57DA5" w:rsidP="000E0F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E0FC2">
        <w:rPr>
          <w:spacing w:val="3"/>
          <w:sz w:val="24"/>
          <w:szCs w:val="24"/>
        </w:rPr>
        <w:t>B</w:t>
      </w:r>
      <w:r w:rsidRPr="000E0FC2">
        <w:rPr>
          <w:sz w:val="24"/>
          <w:szCs w:val="24"/>
        </w:rPr>
        <w:t>y</w:t>
      </w:r>
      <w:r w:rsidRPr="000E0FC2">
        <w:rPr>
          <w:spacing w:val="-5"/>
          <w:sz w:val="24"/>
          <w:szCs w:val="24"/>
        </w:rPr>
        <w:t xml:space="preserve"> </w:t>
      </w:r>
      <w:r w:rsidR="0061756D" w:rsidRPr="000E0FC2">
        <w:rPr>
          <w:sz w:val="24"/>
          <w:szCs w:val="24"/>
        </w:rPr>
        <w:t>9</w:t>
      </w:r>
      <w:r w:rsidRPr="000E0FC2">
        <w:rPr>
          <w:sz w:val="24"/>
          <w:szCs w:val="24"/>
        </w:rPr>
        <w:t>:00 a.m</w:t>
      </w:r>
      <w:r w:rsidRPr="000E0FC2">
        <w:rPr>
          <w:spacing w:val="1"/>
          <w:sz w:val="24"/>
          <w:szCs w:val="24"/>
        </w:rPr>
        <w:t>.</w:t>
      </w:r>
      <w:r w:rsidRPr="000E0FC2">
        <w:rPr>
          <w:sz w:val="24"/>
          <w:szCs w:val="24"/>
        </w:rPr>
        <w:t>, soon</w:t>
      </w:r>
      <w:r w:rsidRPr="000E0FC2">
        <w:rPr>
          <w:spacing w:val="-1"/>
          <w:sz w:val="24"/>
          <w:szCs w:val="24"/>
        </w:rPr>
        <w:t>-</w:t>
      </w:r>
      <w:r w:rsidRPr="000E0FC2">
        <w:rPr>
          <w:sz w:val="24"/>
          <w:szCs w:val="24"/>
        </w:rPr>
        <w:t>to</w:t>
      </w:r>
      <w:r w:rsidRPr="000E0FC2">
        <w:rPr>
          <w:spacing w:val="-1"/>
          <w:sz w:val="24"/>
          <w:szCs w:val="24"/>
        </w:rPr>
        <w:t>-</w:t>
      </w:r>
      <w:r w:rsidRPr="000E0FC2">
        <w:rPr>
          <w:sz w:val="24"/>
          <w:szCs w:val="24"/>
        </w:rPr>
        <w:t>be</w:t>
      </w:r>
      <w:r w:rsidRPr="000E0FC2">
        <w:rPr>
          <w:spacing w:val="1"/>
          <w:sz w:val="24"/>
          <w:szCs w:val="24"/>
        </w:rPr>
        <w:t xml:space="preserve"> </w:t>
      </w:r>
      <w:r w:rsidRPr="000E0FC2">
        <w:rPr>
          <w:spacing w:val="-2"/>
          <w:sz w:val="24"/>
          <w:szCs w:val="24"/>
        </w:rPr>
        <w:t>g</w:t>
      </w:r>
      <w:r w:rsidRPr="000E0FC2">
        <w:rPr>
          <w:spacing w:val="1"/>
          <w:sz w:val="24"/>
          <w:szCs w:val="24"/>
        </w:rPr>
        <w:t>r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du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 xml:space="preserve">tes </w:t>
      </w:r>
      <w:r w:rsidRPr="000E0FC2">
        <w:rPr>
          <w:spacing w:val="-1"/>
          <w:sz w:val="24"/>
          <w:szCs w:val="24"/>
        </w:rPr>
        <w:t>w</w:t>
      </w:r>
      <w:r w:rsidRPr="000E0FC2">
        <w:rPr>
          <w:sz w:val="24"/>
          <w:szCs w:val="24"/>
        </w:rPr>
        <w:t>i</w:t>
      </w:r>
      <w:r w:rsidRPr="000E0FC2">
        <w:rPr>
          <w:spacing w:val="2"/>
          <w:sz w:val="24"/>
          <w:szCs w:val="24"/>
        </w:rPr>
        <w:t>l</w:t>
      </w:r>
      <w:r w:rsidRPr="000E0FC2">
        <w:rPr>
          <w:sz w:val="24"/>
          <w:szCs w:val="24"/>
        </w:rPr>
        <w:t>l a</w:t>
      </w:r>
      <w:r w:rsidRPr="000E0FC2">
        <w:rPr>
          <w:spacing w:val="1"/>
          <w:sz w:val="24"/>
          <w:szCs w:val="24"/>
        </w:rPr>
        <w:t>r</w:t>
      </w:r>
      <w:r w:rsidRPr="000E0FC2">
        <w:rPr>
          <w:sz w:val="24"/>
          <w:szCs w:val="24"/>
        </w:rPr>
        <w:t>rive</w:t>
      </w:r>
      <w:r w:rsidRPr="000E0FC2">
        <w:rPr>
          <w:spacing w:val="-1"/>
          <w:sz w:val="24"/>
          <w:szCs w:val="24"/>
        </w:rPr>
        <w:t xml:space="preserve"> f</w:t>
      </w:r>
      <w:r w:rsidRPr="000E0FC2">
        <w:rPr>
          <w:spacing w:val="2"/>
          <w:sz w:val="24"/>
          <w:szCs w:val="24"/>
        </w:rPr>
        <w:t>o</w:t>
      </w:r>
      <w:r w:rsidRPr="000E0FC2">
        <w:rPr>
          <w:sz w:val="24"/>
          <w:szCs w:val="24"/>
        </w:rPr>
        <w:t>r the</w:t>
      </w:r>
      <w:r w:rsidRPr="000E0FC2">
        <w:rPr>
          <w:spacing w:val="-1"/>
          <w:sz w:val="24"/>
          <w:szCs w:val="24"/>
        </w:rPr>
        <w:t xml:space="preserve"> </w:t>
      </w:r>
      <w:r w:rsidRPr="000E0FC2">
        <w:rPr>
          <w:sz w:val="24"/>
          <w:szCs w:val="24"/>
        </w:rPr>
        <w:t>senior</w:t>
      </w:r>
      <w:r w:rsidRPr="000E0FC2">
        <w:rPr>
          <w:spacing w:val="-1"/>
          <w:sz w:val="24"/>
          <w:szCs w:val="24"/>
        </w:rPr>
        <w:t xml:space="preserve"> </w:t>
      </w:r>
      <w:r w:rsidR="000746E1" w:rsidRPr="000E0FC2">
        <w:rPr>
          <w:sz w:val="24"/>
          <w:szCs w:val="24"/>
        </w:rPr>
        <w:t>graduation practice at DHS.</w:t>
      </w:r>
    </w:p>
    <w:p w:rsidR="000E0FC2" w:rsidRPr="000E0FC2" w:rsidRDefault="002E5DB8" w:rsidP="000E0F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E0FC2">
        <w:rPr>
          <w:spacing w:val="10"/>
          <w:sz w:val="24"/>
          <w:szCs w:val="24"/>
        </w:rPr>
        <w:t>Students will board bus to Turner Center for graduation practice.</w:t>
      </w:r>
    </w:p>
    <w:p w:rsidR="000E0FC2" w:rsidRPr="000E0FC2" w:rsidRDefault="00B57DA5" w:rsidP="000E0F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E0FC2">
        <w:rPr>
          <w:position w:val="-1"/>
          <w:sz w:val="24"/>
          <w:szCs w:val="24"/>
        </w:rPr>
        <w:t>G</w:t>
      </w:r>
      <w:r w:rsidRPr="000E0FC2">
        <w:rPr>
          <w:spacing w:val="-1"/>
          <w:position w:val="-1"/>
          <w:sz w:val="24"/>
          <w:szCs w:val="24"/>
        </w:rPr>
        <w:t>ra</w:t>
      </w:r>
      <w:r w:rsidRPr="000E0FC2">
        <w:rPr>
          <w:position w:val="-1"/>
          <w:sz w:val="24"/>
          <w:szCs w:val="24"/>
        </w:rPr>
        <w:t>du</w:t>
      </w:r>
      <w:r w:rsidRPr="000E0FC2">
        <w:rPr>
          <w:spacing w:val="-1"/>
          <w:position w:val="-1"/>
          <w:sz w:val="24"/>
          <w:szCs w:val="24"/>
        </w:rPr>
        <w:t>a</w:t>
      </w:r>
      <w:r w:rsidRPr="000E0FC2">
        <w:rPr>
          <w:position w:val="-1"/>
          <w:sz w:val="24"/>
          <w:szCs w:val="24"/>
        </w:rPr>
        <w:t>t</w:t>
      </w:r>
      <w:r w:rsidRPr="000E0FC2">
        <w:rPr>
          <w:spacing w:val="1"/>
          <w:position w:val="-1"/>
          <w:sz w:val="24"/>
          <w:szCs w:val="24"/>
        </w:rPr>
        <w:t>i</w:t>
      </w:r>
      <w:r w:rsidRPr="000E0FC2">
        <w:rPr>
          <w:position w:val="-1"/>
          <w:sz w:val="24"/>
          <w:szCs w:val="24"/>
        </w:rPr>
        <w:t>on p</w:t>
      </w:r>
      <w:r w:rsidRPr="000E0FC2">
        <w:rPr>
          <w:spacing w:val="1"/>
          <w:position w:val="-1"/>
          <w:sz w:val="24"/>
          <w:szCs w:val="24"/>
        </w:rPr>
        <w:t>r</w:t>
      </w:r>
      <w:r w:rsidRPr="000E0FC2">
        <w:rPr>
          <w:spacing w:val="-1"/>
          <w:position w:val="-1"/>
          <w:sz w:val="24"/>
          <w:szCs w:val="24"/>
        </w:rPr>
        <w:t>ac</w:t>
      </w:r>
      <w:r w:rsidRPr="000E0FC2">
        <w:rPr>
          <w:position w:val="-1"/>
          <w:sz w:val="24"/>
          <w:szCs w:val="24"/>
        </w:rPr>
        <w:t>t</w:t>
      </w:r>
      <w:r w:rsidRPr="000E0FC2">
        <w:rPr>
          <w:spacing w:val="1"/>
          <w:position w:val="-1"/>
          <w:sz w:val="24"/>
          <w:szCs w:val="24"/>
        </w:rPr>
        <w:t>i</w:t>
      </w:r>
      <w:r w:rsidRPr="000E0FC2">
        <w:rPr>
          <w:spacing w:val="-1"/>
          <w:position w:val="-1"/>
          <w:sz w:val="24"/>
          <w:szCs w:val="24"/>
        </w:rPr>
        <w:t>c</w:t>
      </w:r>
      <w:r w:rsidRPr="000E0FC2">
        <w:rPr>
          <w:position w:val="-1"/>
          <w:sz w:val="24"/>
          <w:szCs w:val="24"/>
        </w:rPr>
        <w:t>e</w:t>
      </w:r>
    </w:p>
    <w:p w:rsidR="00B57DA5" w:rsidRPr="000E0FC2" w:rsidRDefault="00B57DA5" w:rsidP="000E0F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E0FC2">
        <w:rPr>
          <w:spacing w:val="1"/>
          <w:position w:val="-1"/>
          <w:sz w:val="24"/>
          <w:szCs w:val="24"/>
        </w:rPr>
        <w:t>P</w:t>
      </w:r>
      <w:r w:rsidRPr="000E0FC2">
        <w:rPr>
          <w:position w:val="-1"/>
          <w:sz w:val="24"/>
          <w:szCs w:val="24"/>
        </w:rPr>
        <w:t>hoto of m</w:t>
      </w:r>
      <w:r w:rsidRPr="000E0FC2">
        <w:rPr>
          <w:spacing w:val="-1"/>
          <w:position w:val="-1"/>
          <w:sz w:val="24"/>
          <w:szCs w:val="24"/>
        </w:rPr>
        <w:t>e</w:t>
      </w:r>
      <w:r w:rsidRPr="000E0FC2">
        <w:rPr>
          <w:position w:val="-1"/>
          <w:sz w:val="24"/>
          <w:szCs w:val="24"/>
        </w:rPr>
        <w:t>mbe</w:t>
      </w:r>
      <w:r w:rsidRPr="000E0FC2">
        <w:rPr>
          <w:spacing w:val="-1"/>
          <w:position w:val="-1"/>
          <w:sz w:val="24"/>
          <w:szCs w:val="24"/>
        </w:rPr>
        <w:t>r</w:t>
      </w:r>
      <w:r w:rsidRPr="000E0FC2">
        <w:rPr>
          <w:position w:val="-1"/>
          <w:sz w:val="24"/>
          <w:szCs w:val="24"/>
        </w:rPr>
        <w:t>s of the</w:t>
      </w:r>
      <w:r w:rsidRPr="000E0FC2">
        <w:rPr>
          <w:spacing w:val="1"/>
          <w:position w:val="-1"/>
          <w:sz w:val="24"/>
          <w:szCs w:val="24"/>
        </w:rPr>
        <w:t xml:space="preserve"> </w:t>
      </w:r>
      <w:r w:rsidRPr="000E0FC2">
        <w:rPr>
          <w:position w:val="-1"/>
          <w:sz w:val="24"/>
          <w:szCs w:val="24"/>
        </w:rPr>
        <w:t>Class of</w:t>
      </w:r>
      <w:r w:rsidRPr="000E0FC2">
        <w:rPr>
          <w:spacing w:val="-1"/>
          <w:position w:val="-1"/>
          <w:sz w:val="24"/>
          <w:szCs w:val="24"/>
        </w:rPr>
        <w:t xml:space="preserve"> </w:t>
      </w:r>
      <w:r w:rsidRPr="000E0FC2">
        <w:rPr>
          <w:position w:val="-1"/>
          <w:sz w:val="24"/>
          <w:szCs w:val="24"/>
        </w:rPr>
        <w:t>20</w:t>
      </w:r>
      <w:r w:rsidRPr="000E0FC2">
        <w:rPr>
          <w:spacing w:val="2"/>
          <w:position w:val="-1"/>
          <w:sz w:val="24"/>
          <w:szCs w:val="24"/>
        </w:rPr>
        <w:t>1</w:t>
      </w:r>
      <w:r w:rsidR="0061756D" w:rsidRPr="000E0FC2">
        <w:rPr>
          <w:position w:val="-1"/>
          <w:sz w:val="24"/>
          <w:szCs w:val="24"/>
        </w:rPr>
        <w:t>5</w:t>
      </w:r>
      <w:r w:rsidRPr="000E0FC2">
        <w:rPr>
          <w:position w:val="-1"/>
          <w:sz w:val="24"/>
          <w:szCs w:val="24"/>
        </w:rPr>
        <w:t xml:space="preserve"> in c</w:t>
      </w:r>
      <w:r w:rsidRPr="000E0FC2">
        <w:rPr>
          <w:spacing w:val="-1"/>
          <w:position w:val="-1"/>
          <w:sz w:val="24"/>
          <w:szCs w:val="24"/>
        </w:rPr>
        <w:t>a</w:t>
      </w:r>
      <w:r w:rsidRPr="000E0FC2">
        <w:rPr>
          <w:position w:val="-1"/>
          <w:sz w:val="24"/>
          <w:szCs w:val="24"/>
        </w:rPr>
        <w:t>ps a</w:t>
      </w:r>
      <w:r w:rsidRPr="000E0FC2">
        <w:rPr>
          <w:spacing w:val="1"/>
          <w:position w:val="-1"/>
          <w:sz w:val="24"/>
          <w:szCs w:val="24"/>
        </w:rPr>
        <w:t>n</w:t>
      </w:r>
      <w:r w:rsidRPr="000E0FC2">
        <w:rPr>
          <w:position w:val="-1"/>
          <w:sz w:val="24"/>
          <w:szCs w:val="24"/>
        </w:rPr>
        <w:t xml:space="preserve">d </w:t>
      </w:r>
      <w:r w:rsidRPr="000E0FC2">
        <w:rPr>
          <w:spacing w:val="-2"/>
          <w:position w:val="-1"/>
          <w:sz w:val="24"/>
          <w:szCs w:val="24"/>
        </w:rPr>
        <w:t>g</w:t>
      </w:r>
      <w:r w:rsidRPr="000E0FC2">
        <w:rPr>
          <w:position w:val="-1"/>
          <w:sz w:val="24"/>
          <w:szCs w:val="24"/>
        </w:rPr>
        <w:t xml:space="preserve">owns </w:t>
      </w:r>
      <w:r w:rsidRPr="000E0FC2">
        <w:rPr>
          <w:spacing w:val="-1"/>
          <w:position w:val="-1"/>
          <w:sz w:val="24"/>
          <w:szCs w:val="24"/>
        </w:rPr>
        <w:t>w</w:t>
      </w:r>
      <w:r w:rsidRPr="000E0FC2">
        <w:rPr>
          <w:position w:val="-1"/>
          <w:sz w:val="24"/>
          <w:szCs w:val="24"/>
        </w:rPr>
        <w:t>i</w:t>
      </w:r>
      <w:r w:rsidRPr="000E0FC2">
        <w:rPr>
          <w:spacing w:val="1"/>
          <w:position w:val="-1"/>
          <w:sz w:val="24"/>
          <w:szCs w:val="24"/>
        </w:rPr>
        <w:t>l</w:t>
      </w:r>
      <w:r w:rsidRPr="000E0FC2">
        <w:rPr>
          <w:position w:val="-1"/>
          <w:sz w:val="24"/>
          <w:szCs w:val="24"/>
        </w:rPr>
        <w:t>l be t</w:t>
      </w:r>
      <w:r w:rsidRPr="000E0FC2">
        <w:rPr>
          <w:spacing w:val="-1"/>
          <w:position w:val="-1"/>
          <w:sz w:val="24"/>
          <w:szCs w:val="24"/>
        </w:rPr>
        <w:t>a</w:t>
      </w:r>
      <w:r w:rsidRPr="000E0FC2">
        <w:rPr>
          <w:spacing w:val="2"/>
          <w:position w:val="-1"/>
          <w:sz w:val="24"/>
          <w:szCs w:val="24"/>
        </w:rPr>
        <w:t>k</w:t>
      </w:r>
      <w:r w:rsidRPr="000E0FC2">
        <w:rPr>
          <w:spacing w:val="-1"/>
          <w:position w:val="-1"/>
          <w:sz w:val="24"/>
          <w:szCs w:val="24"/>
        </w:rPr>
        <w:t>en.</w:t>
      </w:r>
    </w:p>
    <w:p w:rsidR="00B57DA5" w:rsidRDefault="00B57DA5" w:rsidP="00D252FD">
      <w:pPr>
        <w:spacing w:line="260" w:lineRule="exact"/>
        <w:rPr>
          <w:sz w:val="24"/>
          <w:szCs w:val="24"/>
        </w:rPr>
      </w:pPr>
    </w:p>
    <w:p w:rsidR="00467C37" w:rsidRDefault="00467C37" w:rsidP="00D252FD">
      <w:pPr>
        <w:spacing w:line="260" w:lineRule="exact"/>
        <w:rPr>
          <w:sz w:val="24"/>
          <w:szCs w:val="24"/>
        </w:rPr>
      </w:pPr>
    </w:p>
    <w:p w:rsidR="00467C37" w:rsidRDefault="00467C37" w:rsidP="00467C37">
      <w:pPr>
        <w:spacing w:line="260" w:lineRule="exact"/>
        <w:rPr>
          <w:b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>Iti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y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3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ay, J</w:t>
      </w:r>
      <w:r>
        <w:rPr>
          <w:b/>
          <w:spacing w:val="1"/>
          <w:position w:val="-1"/>
          <w:sz w:val="24"/>
          <w:szCs w:val="24"/>
          <w:u w:val="thick" w:color="000000"/>
        </w:rPr>
        <w:t>un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5th</w:t>
      </w:r>
      <w:r>
        <w:rPr>
          <w:b/>
          <w:position w:val="-1"/>
          <w:sz w:val="24"/>
          <w:szCs w:val="24"/>
          <w:u w:val="thick" w:color="000000"/>
        </w:rPr>
        <w:t xml:space="preserve">, 2015 </w:t>
      </w:r>
      <w:r w:rsidR="00255989">
        <w:rPr>
          <w:b/>
          <w:position w:val="-1"/>
          <w:sz w:val="24"/>
          <w:szCs w:val="24"/>
          <w:u w:val="thick" w:color="000000"/>
        </w:rPr>
        <w:t>– Graduation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="00755D76">
        <w:rPr>
          <w:b/>
          <w:position w:val="-1"/>
          <w:sz w:val="24"/>
          <w:szCs w:val="24"/>
          <w:u w:val="thick" w:color="000000"/>
        </w:rPr>
        <w:t>Day   8:00 a.m.</w:t>
      </w:r>
    </w:p>
    <w:p w:rsidR="00467C37" w:rsidRDefault="00467C37" w:rsidP="00467C37">
      <w:pPr>
        <w:spacing w:line="260" w:lineRule="exact"/>
        <w:rPr>
          <w:b/>
          <w:position w:val="-1"/>
          <w:sz w:val="24"/>
          <w:szCs w:val="24"/>
          <w:u w:val="thick" w:color="000000"/>
        </w:rPr>
      </w:pPr>
    </w:p>
    <w:p w:rsidR="000E0FC2" w:rsidRDefault="00467C37" w:rsidP="000E0F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0FC2">
        <w:rPr>
          <w:spacing w:val="3"/>
          <w:sz w:val="24"/>
          <w:szCs w:val="24"/>
        </w:rPr>
        <w:t>B</w:t>
      </w:r>
      <w:r w:rsidRPr="000E0FC2">
        <w:rPr>
          <w:sz w:val="24"/>
          <w:szCs w:val="24"/>
        </w:rPr>
        <w:t>y</w:t>
      </w:r>
      <w:r w:rsidRPr="000E0FC2">
        <w:rPr>
          <w:spacing w:val="-5"/>
          <w:sz w:val="24"/>
          <w:szCs w:val="24"/>
        </w:rPr>
        <w:t xml:space="preserve"> </w:t>
      </w:r>
      <w:r w:rsidRPr="000E0FC2">
        <w:rPr>
          <w:sz w:val="24"/>
          <w:szCs w:val="24"/>
        </w:rPr>
        <w:t>8:00 a.m</w:t>
      </w:r>
      <w:r w:rsidRPr="000E0FC2">
        <w:rPr>
          <w:spacing w:val="1"/>
          <w:sz w:val="24"/>
          <w:szCs w:val="24"/>
        </w:rPr>
        <w:t>.</w:t>
      </w:r>
      <w:r w:rsidRPr="000E0FC2">
        <w:rPr>
          <w:sz w:val="24"/>
          <w:szCs w:val="24"/>
        </w:rPr>
        <w:t>, soon</w:t>
      </w:r>
      <w:r w:rsidRPr="000E0FC2">
        <w:rPr>
          <w:spacing w:val="-1"/>
          <w:sz w:val="24"/>
          <w:szCs w:val="24"/>
        </w:rPr>
        <w:t>-</w:t>
      </w:r>
      <w:r w:rsidRPr="000E0FC2">
        <w:rPr>
          <w:sz w:val="24"/>
          <w:szCs w:val="24"/>
        </w:rPr>
        <w:t>to</w:t>
      </w:r>
      <w:r w:rsidRPr="000E0FC2">
        <w:rPr>
          <w:spacing w:val="-1"/>
          <w:sz w:val="24"/>
          <w:szCs w:val="24"/>
        </w:rPr>
        <w:t>-</w:t>
      </w:r>
      <w:r w:rsidRPr="000E0FC2">
        <w:rPr>
          <w:sz w:val="24"/>
          <w:szCs w:val="24"/>
        </w:rPr>
        <w:t>be</w:t>
      </w:r>
      <w:r w:rsidRPr="000E0FC2">
        <w:rPr>
          <w:spacing w:val="1"/>
          <w:sz w:val="24"/>
          <w:szCs w:val="24"/>
        </w:rPr>
        <w:t xml:space="preserve"> </w:t>
      </w:r>
      <w:r w:rsidRPr="000E0FC2">
        <w:rPr>
          <w:spacing w:val="-2"/>
          <w:sz w:val="24"/>
          <w:szCs w:val="24"/>
        </w:rPr>
        <w:t>g</w:t>
      </w:r>
      <w:r w:rsidRPr="000E0FC2">
        <w:rPr>
          <w:spacing w:val="1"/>
          <w:sz w:val="24"/>
          <w:szCs w:val="24"/>
        </w:rPr>
        <w:t>r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>du</w:t>
      </w:r>
      <w:r w:rsidRPr="000E0FC2">
        <w:rPr>
          <w:spacing w:val="-1"/>
          <w:sz w:val="24"/>
          <w:szCs w:val="24"/>
        </w:rPr>
        <w:t>a</w:t>
      </w:r>
      <w:r w:rsidRPr="000E0FC2">
        <w:rPr>
          <w:sz w:val="24"/>
          <w:szCs w:val="24"/>
        </w:rPr>
        <w:t xml:space="preserve">tes </w:t>
      </w:r>
      <w:r w:rsidRPr="000E0FC2">
        <w:rPr>
          <w:spacing w:val="-1"/>
          <w:sz w:val="24"/>
          <w:szCs w:val="24"/>
        </w:rPr>
        <w:t>w</w:t>
      </w:r>
      <w:r w:rsidRPr="000E0FC2">
        <w:rPr>
          <w:sz w:val="24"/>
          <w:szCs w:val="24"/>
        </w:rPr>
        <w:t>i</w:t>
      </w:r>
      <w:r w:rsidRPr="000E0FC2">
        <w:rPr>
          <w:spacing w:val="2"/>
          <w:sz w:val="24"/>
          <w:szCs w:val="24"/>
        </w:rPr>
        <w:t>l</w:t>
      </w:r>
      <w:r w:rsidRPr="000E0FC2">
        <w:rPr>
          <w:sz w:val="24"/>
          <w:szCs w:val="24"/>
        </w:rPr>
        <w:t>l a</w:t>
      </w:r>
      <w:r w:rsidRPr="000E0FC2">
        <w:rPr>
          <w:spacing w:val="1"/>
          <w:sz w:val="24"/>
          <w:szCs w:val="24"/>
        </w:rPr>
        <w:t>r</w:t>
      </w:r>
      <w:r w:rsidRPr="000E0FC2">
        <w:rPr>
          <w:sz w:val="24"/>
          <w:szCs w:val="24"/>
        </w:rPr>
        <w:t>rive</w:t>
      </w:r>
      <w:r w:rsidRPr="000E0FC2">
        <w:rPr>
          <w:spacing w:val="-1"/>
          <w:sz w:val="24"/>
          <w:szCs w:val="24"/>
        </w:rPr>
        <w:t xml:space="preserve"> f</w:t>
      </w:r>
      <w:r w:rsidRPr="000E0FC2">
        <w:rPr>
          <w:spacing w:val="2"/>
          <w:sz w:val="24"/>
          <w:szCs w:val="24"/>
        </w:rPr>
        <w:t>o</w:t>
      </w:r>
      <w:r w:rsidRPr="000E0FC2">
        <w:rPr>
          <w:sz w:val="24"/>
          <w:szCs w:val="24"/>
        </w:rPr>
        <w:t>r the</w:t>
      </w:r>
      <w:r w:rsidRPr="000E0FC2">
        <w:rPr>
          <w:spacing w:val="-1"/>
          <w:sz w:val="24"/>
          <w:szCs w:val="24"/>
        </w:rPr>
        <w:t xml:space="preserve"> </w:t>
      </w:r>
      <w:r w:rsidRPr="000E0FC2">
        <w:rPr>
          <w:sz w:val="24"/>
          <w:szCs w:val="24"/>
        </w:rPr>
        <w:t>senior</w:t>
      </w:r>
      <w:r w:rsidRPr="000E0FC2">
        <w:rPr>
          <w:spacing w:val="-1"/>
          <w:sz w:val="24"/>
          <w:szCs w:val="24"/>
        </w:rPr>
        <w:t xml:space="preserve"> </w:t>
      </w:r>
      <w:r w:rsidRPr="000E0FC2">
        <w:rPr>
          <w:sz w:val="24"/>
          <w:szCs w:val="24"/>
        </w:rPr>
        <w:t>me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>t</w:t>
      </w:r>
      <w:r w:rsidRPr="000E0FC2">
        <w:rPr>
          <w:spacing w:val="1"/>
          <w:sz w:val="24"/>
          <w:szCs w:val="24"/>
        </w:rPr>
        <w:t>i</w:t>
      </w:r>
      <w:r w:rsidRPr="000E0FC2">
        <w:rPr>
          <w:spacing w:val="2"/>
          <w:sz w:val="24"/>
          <w:szCs w:val="24"/>
        </w:rPr>
        <w:t>n</w:t>
      </w:r>
      <w:r w:rsidRPr="000E0FC2">
        <w:rPr>
          <w:sz w:val="24"/>
          <w:szCs w:val="24"/>
        </w:rPr>
        <w:t>g</w:t>
      </w:r>
    </w:p>
    <w:p w:rsidR="000E0FC2" w:rsidRDefault="00467C37" w:rsidP="000E0F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0FC2">
        <w:rPr>
          <w:spacing w:val="1"/>
          <w:sz w:val="24"/>
          <w:szCs w:val="24"/>
        </w:rPr>
        <w:t>S</w:t>
      </w:r>
      <w:r w:rsidRPr="000E0FC2">
        <w:rPr>
          <w:spacing w:val="-1"/>
          <w:sz w:val="24"/>
          <w:szCs w:val="24"/>
        </w:rPr>
        <w:t>e</w:t>
      </w:r>
      <w:r w:rsidRPr="000E0FC2">
        <w:rPr>
          <w:sz w:val="24"/>
          <w:szCs w:val="24"/>
        </w:rPr>
        <w:t xml:space="preserve">nior </w:t>
      </w:r>
      <w:r w:rsidRPr="000E0FC2">
        <w:rPr>
          <w:spacing w:val="-2"/>
          <w:sz w:val="24"/>
          <w:szCs w:val="24"/>
        </w:rPr>
        <w:t>B</w:t>
      </w:r>
      <w:r w:rsidRPr="000E0FC2">
        <w:rPr>
          <w:spacing w:val="1"/>
          <w:sz w:val="24"/>
          <w:szCs w:val="24"/>
        </w:rPr>
        <w:t>r</w:t>
      </w:r>
      <w:r w:rsidRPr="000E0FC2">
        <w:rPr>
          <w:spacing w:val="-1"/>
          <w:sz w:val="24"/>
          <w:szCs w:val="24"/>
        </w:rPr>
        <w:t>ea</w:t>
      </w:r>
      <w:r w:rsidRPr="000E0FC2">
        <w:rPr>
          <w:sz w:val="24"/>
          <w:szCs w:val="24"/>
        </w:rPr>
        <w:t>k</w:t>
      </w:r>
      <w:r w:rsidRPr="000E0FC2">
        <w:rPr>
          <w:spacing w:val="1"/>
          <w:sz w:val="24"/>
          <w:szCs w:val="24"/>
        </w:rPr>
        <w:t>f</w:t>
      </w:r>
      <w:r w:rsidRPr="000E0FC2">
        <w:rPr>
          <w:spacing w:val="-1"/>
          <w:sz w:val="24"/>
          <w:szCs w:val="24"/>
        </w:rPr>
        <w:t>a</w:t>
      </w:r>
      <w:r w:rsidR="008D6570">
        <w:rPr>
          <w:sz w:val="24"/>
          <w:szCs w:val="24"/>
        </w:rPr>
        <w:t xml:space="preserve">st </w:t>
      </w:r>
    </w:p>
    <w:p w:rsidR="00467C37" w:rsidRPr="000E0FC2" w:rsidRDefault="00467C37" w:rsidP="000E0F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0FC2">
        <w:rPr>
          <w:position w:val="-1"/>
          <w:sz w:val="24"/>
          <w:szCs w:val="24"/>
        </w:rPr>
        <w:t>G</w:t>
      </w:r>
      <w:r w:rsidRPr="000E0FC2">
        <w:rPr>
          <w:spacing w:val="-1"/>
          <w:position w:val="-1"/>
          <w:sz w:val="24"/>
          <w:szCs w:val="24"/>
        </w:rPr>
        <w:t>ra</w:t>
      </w:r>
      <w:r w:rsidRPr="000E0FC2">
        <w:rPr>
          <w:position w:val="-1"/>
          <w:sz w:val="24"/>
          <w:szCs w:val="24"/>
        </w:rPr>
        <w:t>du</w:t>
      </w:r>
      <w:r w:rsidRPr="000E0FC2">
        <w:rPr>
          <w:spacing w:val="-1"/>
          <w:position w:val="-1"/>
          <w:sz w:val="24"/>
          <w:szCs w:val="24"/>
        </w:rPr>
        <w:t>a</w:t>
      </w:r>
      <w:r w:rsidRPr="000E0FC2">
        <w:rPr>
          <w:position w:val="-1"/>
          <w:sz w:val="24"/>
          <w:szCs w:val="24"/>
        </w:rPr>
        <w:t>t</w:t>
      </w:r>
      <w:r w:rsidRPr="000E0FC2">
        <w:rPr>
          <w:spacing w:val="1"/>
          <w:position w:val="-1"/>
          <w:sz w:val="24"/>
          <w:szCs w:val="24"/>
        </w:rPr>
        <w:t>i</w:t>
      </w:r>
      <w:r w:rsidRPr="000E0FC2">
        <w:rPr>
          <w:position w:val="-1"/>
          <w:sz w:val="24"/>
          <w:szCs w:val="24"/>
        </w:rPr>
        <w:t>on p</w:t>
      </w:r>
      <w:r w:rsidRPr="000E0FC2">
        <w:rPr>
          <w:spacing w:val="1"/>
          <w:position w:val="-1"/>
          <w:sz w:val="24"/>
          <w:szCs w:val="24"/>
        </w:rPr>
        <w:t>r</w:t>
      </w:r>
      <w:r w:rsidRPr="000E0FC2">
        <w:rPr>
          <w:spacing w:val="-1"/>
          <w:position w:val="-1"/>
          <w:sz w:val="24"/>
          <w:szCs w:val="24"/>
        </w:rPr>
        <w:t>ac</w:t>
      </w:r>
      <w:r w:rsidRPr="000E0FC2">
        <w:rPr>
          <w:position w:val="-1"/>
          <w:sz w:val="24"/>
          <w:szCs w:val="24"/>
        </w:rPr>
        <w:t>t</w:t>
      </w:r>
      <w:r w:rsidRPr="000E0FC2">
        <w:rPr>
          <w:spacing w:val="1"/>
          <w:position w:val="-1"/>
          <w:sz w:val="24"/>
          <w:szCs w:val="24"/>
        </w:rPr>
        <w:t>i</w:t>
      </w:r>
      <w:r w:rsidRPr="000E0FC2">
        <w:rPr>
          <w:spacing w:val="-1"/>
          <w:position w:val="-1"/>
          <w:sz w:val="24"/>
          <w:szCs w:val="24"/>
        </w:rPr>
        <w:t>c</w:t>
      </w:r>
      <w:r w:rsidRPr="000E0FC2">
        <w:rPr>
          <w:position w:val="-1"/>
          <w:sz w:val="24"/>
          <w:szCs w:val="24"/>
        </w:rPr>
        <w:t>e</w:t>
      </w:r>
    </w:p>
    <w:p w:rsidR="00467C37" w:rsidRDefault="00467C37" w:rsidP="00467C37">
      <w:pPr>
        <w:spacing w:line="260" w:lineRule="exact"/>
        <w:rPr>
          <w:sz w:val="24"/>
          <w:szCs w:val="24"/>
        </w:rPr>
        <w:sectPr w:rsidR="00467C37">
          <w:pgSz w:w="12240" w:h="15840"/>
          <w:pgMar w:top="280" w:right="1040" w:bottom="280" w:left="1040" w:header="0" w:footer="586" w:gutter="0"/>
          <w:cols w:space="720"/>
        </w:sectPr>
      </w:pPr>
    </w:p>
    <w:p w:rsidR="00014D9C" w:rsidRPr="00992681" w:rsidRDefault="00174799" w:rsidP="00992681">
      <w:pPr>
        <w:spacing w:line="260" w:lineRule="exact"/>
        <w:rPr>
          <w:sz w:val="24"/>
          <w:szCs w:val="24"/>
        </w:rPr>
        <w:sectPr w:rsidR="00014D9C" w:rsidRPr="00992681">
          <w:pgSz w:w="12240" w:h="15840"/>
          <w:pgMar w:top="280" w:right="1040" w:bottom="280" w:left="1040" w:header="0" w:footer="586" w:gutter="0"/>
          <w:cols w:space="720"/>
        </w:sectPr>
      </w:pPr>
      <w:r>
        <w:rPr>
          <w:sz w:val="24"/>
          <w:szCs w:val="24"/>
        </w:rPr>
        <w:lastRenderedPageBreak/>
        <w:t xml:space="preserve">              </w:t>
      </w:r>
    </w:p>
    <w:p w:rsidR="00792671" w:rsidRDefault="00792671" w:rsidP="009D040E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DeSoto County High School</w:t>
      </w:r>
    </w:p>
    <w:p w:rsidR="00792671" w:rsidRDefault="0093153C" w:rsidP="000F11C3">
      <w:pPr>
        <w:jc w:val="center"/>
        <w:rPr>
          <w:noProof/>
        </w:rPr>
      </w:pPr>
      <w:r>
        <w:rPr>
          <w:noProof/>
        </w:rPr>
        <w:t>2015 Graduation Contract</w:t>
      </w:r>
    </w:p>
    <w:p w:rsidR="000F11C3" w:rsidRDefault="000F11C3" w:rsidP="000F11C3">
      <w:pPr>
        <w:jc w:val="center"/>
        <w:rPr>
          <w:noProof/>
        </w:rPr>
      </w:pPr>
    </w:p>
    <w:p w:rsidR="00792671" w:rsidRPr="000F11C3" w:rsidRDefault="00792671" w:rsidP="000F11C3">
      <w:pPr>
        <w:spacing w:line="260" w:lineRule="exact"/>
        <w:ind w:left="203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stand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is a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t.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off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 I 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that I ag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</w:p>
    <w:p w:rsidR="00792671" w:rsidRDefault="00792671" w:rsidP="00792671">
      <w:pPr>
        <w:spacing w:line="228" w:lineRule="auto"/>
        <w:ind w:left="244" w:right="248"/>
        <w:rPr>
          <w:spacing w:val="-1"/>
          <w:sz w:val="22"/>
          <w:szCs w:val="22"/>
          <w:u w:val="single" w:color="000000"/>
        </w:rPr>
      </w:pPr>
    </w:p>
    <w:p w:rsidR="00792671" w:rsidRDefault="00792671" w:rsidP="00792671">
      <w:pPr>
        <w:spacing w:line="228" w:lineRule="auto"/>
        <w:ind w:left="244" w:right="24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C777FD1" wp14:editId="7F6F2FD1">
                <wp:simplePos x="0" y="0"/>
                <wp:positionH relativeFrom="page">
                  <wp:posOffset>388620</wp:posOffset>
                </wp:positionH>
                <wp:positionV relativeFrom="page">
                  <wp:posOffset>1270000</wp:posOffset>
                </wp:positionV>
                <wp:extent cx="236220" cy="222885"/>
                <wp:effectExtent l="19050" t="19050" r="11430" b="2476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02" y="2479"/>
                          <a:chExt cx="372" cy="351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702" y="2479"/>
                            <a:ext cx="372" cy="351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372"/>
                              <a:gd name="T2" fmla="+- 0 2830 2479"/>
                              <a:gd name="T3" fmla="*/ 2830 h 351"/>
                              <a:gd name="T4" fmla="+- 0 1074 702"/>
                              <a:gd name="T5" fmla="*/ T4 w 372"/>
                              <a:gd name="T6" fmla="+- 0 2830 2479"/>
                              <a:gd name="T7" fmla="*/ 2830 h 351"/>
                              <a:gd name="T8" fmla="+- 0 1074 702"/>
                              <a:gd name="T9" fmla="*/ T8 w 372"/>
                              <a:gd name="T10" fmla="+- 0 2479 2479"/>
                              <a:gd name="T11" fmla="*/ 2479 h 351"/>
                              <a:gd name="T12" fmla="+- 0 702 702"/>
                              <a:gd name="T13" fmla="*/ T12 w 372"/>
                              <a:gd name="T14" fmla="+- 0 2479 2479"/>
                              <a:gd name="T15" fmla="*/ 2479 h 351"/>
                              <a:gd name="T16" fmla="+- 0 702 702"/>
                              <a:gd name="T17" fmla="*/ T16 w 372"/>
                              <a:gd name="T18" fmla="+- 0 2830 2479"/>
                              <a:gd name="T19" fmla="*/ 28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0.6pt;margin-top:100pt;width:18.6pt;height:17.55pt;z-index:-251647488;mso-position-horizontal-relative:page;mso-position-vertical-relative:page" coordorigin="702,2479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">
                <v:shape id="Freeform 40" o:spid="_x0000_s1027" style="position:absolute;left:702;top:2479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osQA&#10;AADaAAAADwAAAGRycy9kb3ducmV2LnhtbESPzWrDMBCE74G+g9hCb7HcBkpxIodQSAm5tPlzrmtr&#10;Y5tYK0dSE/ftq0Ihx2FmvmFm88F04krOt5YVPCcpCOLK6pZrBfvdcvwGwgdkjZ1lUvBDHub5w2iG&#10;mbY33tB1G2oRIewzVNCE0GdS+qohgz6xPXH0TtYZDFG6WmqHtwg3nXxJ01dpsOW40GBP7w1V5+23&#10;UbD4cm5XLqlcHy+bj89DwUXhjko9PQ6LKYhAQ7iH/9srrWAC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QKLEAAAA2gAAAA8AAAAAAAAAAAAAAAAAmAIAAGRycy9k&#10;b3ducmV2LnhtbFBLBQYAAAAABAAEAPUAAACJAwAAAAA=&#10;" path="m,351r372,l372,,,,,351xe" filled="f" strokeweight="3pt">
                  <v:path arrowok="t" o:connecttype="custom" o:connectlocs="0,2830;372,2830;372,2479;0,2479;0,2830" o:connectangles="0,0,0,0,0"/>
                </v:shape>
                <w10:wrap anchorx="page" anchory="page"/>
              </v:group>
            </w:pict>
          </mc:Fallback>
        </mc:AlternateContent>
      </w:r>
      <w:r>
        <w:rPr>
          <w:spacing w:val="-1"/>
          <w:sz w:val="22"/>
          <w:szCs w:val="22"/>
          <w:u w:val="single" w:color="000000"/>
        </w:rPr>
        <w:t>OB</w:t>
      </w:r>
      <w:r>
        <w:rPr>
          <w:spacing w:val="2"/>
          <w:sz w:val="22"/>
          <w:szCs w:val="22"/>
          <w:u w:val="single" w:color="000000"/>
        </w:rPr>
        <w:t>L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GA</w:t>
      </w:r>
      <w:r>
        <w:rPr>
          <w:spacing w:val="4"/>
          <w:sz w:val="22"/>
          <w:szCs w:val="22"/>
          <w:u w:val="single" w:color="000000"/>
        </w:rPr>
        <w:t>T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ON</w:t>
      </w:r>
      <w:r>
        <w:rPr>
          <w:sz w:val="22"/>
          <w:szCs w:val="22"/>
          <w:u w:val="single" w:color="000000"/>
        </w:rPr>
        <w:t>S: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c.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by </w:t>
      </w:r>
      <w:r w:rsidR="008D6570">
        <w:rPr>
          <w:spacing w:val="3"/>
          <w:sz w:val="22"/>
          <w:szCs w:val="22"/>
        </w:rPr>
        <w:t>May 29</w:t>
      </w:r>
      <w:r w:rsidRPr="00483CE9">
        <w:rPr>
          <w:spacing w:val="3"/>
          <w:sz w:val="22"/>
          <w:szCs w:val="22"/>
          <w:vertAlign w:val="superscript"/>
        </w:rPr>
        <w:t>th</w:t>
      </w:r>
      <w:r>
        <w:rPr>
          <w:position w:val="10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See </w:t>
      </w:r>
      <w:r>
        <w:rPr>
          <w:spacing w:val="1"/>
          <w:sz w:val="22"/>
          <w:szCs w:val="22"/>
        </w:rPr>
        <w:t>Cynthia Mizell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 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color w:val="0D0D0D"/>
          <w:sz w:val="22"/>
          <w:szCs w:val="22"/>
        </w:rPr>
        <w:t xml:space="preserve">.  </w:t>
      </w:r>
      <w:r>
        <w:rPr>
          <w:color w:val="0D0D0D"/>
          <w:spacing w:val="-3"/>
          <w:sz w:val="22"/>
          <w:szCs w:val="22"/>
        </w:rPr>
        <w:t>C</w:t>
      </w:r>
      <w:r>
        <w:rPr>
          <w:color w:val="0D0D0D"/>
          <w:sz w:val="22"/>
          <w:szCs w:val="22"/>
        </w:rPr>
        <w:t>hec</w:t>
      </w:r>
      <w:r>
        <w:rPr>
          <w:color w:val="0D0D0D"/>
          <w:spacing w:val="-2"/>
          <w:sz w:val="22"/>
          <w:szCs w:val="22"/>
        </w:rPr>
        <w:t>k</w:t>
      </w:r>
      <w:r>
        <w:rPr>
          <w:color w:val="0D0D0D"/>
          <w:sz w:val="22"/>
          <w:szCs w:val="22"/>
        </w:rPr>
        <w:t xml:space="preserve">s </w:t>
      </w:r>
      <w:r>
        <w:rPr>
          <w:color w:val="0D0D0D"/>
          <w:spacing w:val="1"/>
          <w:sz w:val="22"/>
          <w:szCs w:val="22"/>
        </w:rPr>
        <w:t>s</w:t>
      </w:r>
      <w:r>
        <w:rPr>
          <w:color w:val="0D0D0D"/>
          <w:sz w:val="22"/>
          <w:szCs w:val="22"/>
        </w:rPr>
        <w:t>ho</w:t>
      </w:r>
      <w:r>
        <w:rPr>
          <w:color w:val="0D0D0D"/>
          <w:spacing w:val="-2"/>
          <w:sz w:val="22"/>
          <w:szCs w:val="22"/>
        </w:rPr>
        <w:t>u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 xml:space="preserve">d be </w:t>
      </w:r>
      <w:r>
        <w:rPr>
          <w:color w:val="0D0D0D"/>
          <w:spacing w:val="-3"/>
          <w:sz w:val="22"/>
          <w:szCs w:val="22"/>
        </w:rPr>
        <w:t>m</w:t>
      </w:r>
      <w:r>
        <w:rPr>
          <w:color w:val="0D0D0D"/>
          <w:sz w:val="22"/>
          <w:szCs w:val="22"/>
        </w:rPr>
        <w:t>ade</w:t>
      </w:r>
      <w:r>
        <w:rPr>
          <w:color w:val="0D0D0D"/>
          <w:spacing w:val="1"/>
          <w:sz w:val="22"/>
          <w:szCs w:val="22"/>
        </w:rPr>
        <w:t xml:space="preserve"> </w:t>
      </w:r>
      <w:r>
        <w:rPr>
          <w:color w:val="0D0D0D"/>
          <w:spacing w:val="-2"/>
          <w:sz w:val="22"/>
          <w:szCs w:val="22"/>
        </w:rPr>
        <w:t>p</w:t>
      </w:r>
      <w:r>
        <w:rPr>
          <w:color w:val="0D0D0D"/>
          <w:sz w:val="22"/>
          <w:szCs w:val="22"/>
        </w:rPr>
        <w:t>a</w:t>
      </w:r>
      <w:r>
        <w:rPr>
          <w:color w:val="0D0D0D"/>
          <w:spacing w:val="-2"/>
          <w:sz w:val="22"/>
          <w:szCs w:val="22"/>
        </w:rPr>
        <w:t>y</w:t>
      </w:r>
      <w:r>
        <w:rPr>
          <w:color w:val="0D0D0D"/>
          <w:sz w:val="22"/>
          <w:szCs w:val="22"/>
        </w:rPr>
        <w:t>ab</w:t>
      </w:r>
      <w:r>
        <w:rPr>
          <w:color w:val="0D0D0D"/>
          <w:spacing w:val="1"/>
          <w:sz w:val="22"/>
          <w:szCs w:val="22"/>
        </w:rPr>
        <w:t>l</w:t>
      </w:r>
      <w:r>
        <w:rPr>
          <w:color w:val="0D0D0D"/>
          <w:sz w:val="22"/>
          <w:szCs w:val="22"/>
        </w:rPr>
        <w:t>e</w:t>
      </w:r>
      <w:r>
        <w:rPr>
          <w:color w:val="0D0D0D"/>
          <w:spacing w:val="-2"/>
          <w:sz w:val="22"/>
          <w:szCs w:val="22"/>
        </w:rPr>
        <w:t xml:space="preserve"> </w:t>
      </w:r>
      <w:r>
        <w:rPr>
          <w:color w:val="0D0D0D"/>
          <w:spacing w:val="1"/>
          <w:sz w:val="22"/>
          <w:szCs w:val="22"/>
        </w:rPr>
        <w:t>t</w:t>
      </w:r>
      <w:r>
        <w:rPr>
          <w:color w:val="0D0D0D"/>
          <w:sz w:val="22"/>
          <w:szCs w:val="22"/>
        </w:rPr>
        <w:t>o</w:t>
      </w:r>
      <w:r>
        <w:rPr>
          <w:color w:val="0D0D0D"/>
          <w:spacing w:val="2"/>
          <w:sz w:val="22"/>
          <w:szCs w:val="22"/>
        </w:rPr>
        <w:t xml:space="preserve"> </w:t>
      </w:r>
      <w:r>
        <w:rPr>
          <w:b/>
          <w:color w:val="0D0D0D"/>
          <w:spacing w:val="-1"/>
          <w:sz w:val="22"/>
          <w:szCs w:val="22"/>
        </w:rPr>
        <w:t>DHS</w:t>
      </w:r>
      <w:r>
        <w:rPr>
          <w:color w:val="0D0D0D"/>
          <w:sz w:val="22"/>
          <w:szCs w:val="22"/>
        </w:rPr>
        <w:t>.</w:t>
      </w:r>
    </w:p>
    <w:p w:rsidR="00792671" w:rsidRDefault="00792671" w:rsidP="00792671">
      <w:pPr>
        <w:spacing w:before="20" w:line="240" w:lineRule="exact"/>
        <w:rPr>
          <w:sz w:val="24"/>
          <w:szCs w:val="24"/>
        </w:rPr>
      </w:pPr>
    </w:p>
    <w:p w:rsidR="00792671" w:rsidRDefault="00792671" w:rsidP="00792671">
      <w:pPr>
        <w:spacing w:line="240" w:lineRule="exact"/>
        <w:ind w:left="203" w:right="459" w:firstLine="41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78A5C49" wp14:editId="420343FF">
                <wp:simplePos x="0" y="0"/>
                <wp:positionH relativeFrom="page">
                  <wp:posOffset>388620</wp:posOffset>
                </wp:positionH>
                <wp:positionV relativeFrom="page">
                  <wp:posOffset>1917065</wp:posOffset>
                </wp:positionV>
                <wp:extent cx="236220" cy="222885"/>
                <wp:effectExtent l="19050" t="19050" r="11430" b="24765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02" y="3486"/>
                          <a:chExt cx="372" cy="351"/>
                        </a:xfrm>
                      </wpg:grpSpPr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702" y="3486"/>
                            <a:ext cx="372" cy="351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372"/>
                              <a:gd name="T2" fmla="+- 0 3837 3486"/>
                              <a:gd name="T3" fmla="*/ 3837 h 351"/>
                              <a:gd name="T4" fmla="+- 0 1074 702"/>
                              <a:gd name="T5" fmla="*/ T4 w 372"/>
                              <a:gd name="T6" fmla="+- 0 3837 3486"/>
                              <a:gd name="T7" fmla="*/ 3837 h 351"/>
                              <a:gd name="T8" fmla="+- 0 1074 702"/>
                              <a:gd name="T9" fmla="*/ T8 w 372"/>
                              <a:gd name="T10" fmla="+- 0 3486 3486"/>
                              <a:gd name="T11" fmla="*/ 3486 h 351"/>
                              <a:gd name="T12" fmla="+- 0 702 702"/>
                              <a:gd name="T13" fmla="*/ T12 w 372"/>
                              <a:gd name="T14" fmla="+- 0 3486 3486"/>
                              <a:gd name="T15" fmla="*/ 3486 h 351"/>
                              <a:gd name="T16" fmla="+- 0 702 702"/>
                              <a:gd name="T17" fmla="*/ T16 w 372"/>
                              <a:gd name="T18" fmla="+- 0 3837 3486"/>
                              <a:gd name="T19" fmla="*/ 383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0.6pt;margin-top:150.95pt;width:18.6pt;height:17.55pt;z-index:-251646464;mso-position-horizontal-relative:page;mso-position-vertical-relative:page" coordorigin="702,3486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">
                <v:shape id="Freeform 42" o:spid="_x0000_s1027" style="position:absolute;left:702;top:3486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PJsMA&#10;AADbAAAADwAAAGRycy9kb3ducmV2LnhtbESPT4vCMBTE74LfITzBm6YuKEvXKLKgiJf1b70+m7dt&#10;2ealm2S1fnsjLHgcZuY3zHTemlpcyfnKsoLRMAFBnFtdcaHgeFgO3kH4gKyxtkwK7uRhPut2pphq&#10;e+MdXfehEBHCPkUFZQhNKqXPSzLoh7Yhjt63dQZDlK6Q2uEtwk0t35JkIg1WHBdKbOizpPxn/2cU&#10;LLbOHS5LumzOv7vV1ynjLHNnpfq9dvEBIlAbXuH/9lorGE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PJsMAAADbAAAADwAAAAAAAAAAAAAAAACYAgAAZHJzL2Rv&#10;d25yZXYueG1sUEsFBgAAAAAEAAQA9QAAAIgDAAAAAA==&#10;" path="m,351r372,l372,,,,,351xe" filled="f" strokeweight="3pt">
                  <v:path arrowok="t" o:connecttype="custom" o:connectlocs="0,3837;372,3837;372,3486;0,3486;0,3837" o:connectangles="0,0,0,0,0"/>
                </v:shape>
                <w10:wrap anchorx="page" anchory="page"/>
              </v:group>
            </w:pict>
          </mc:Fallback>
        </mc:AlternateContent>
      </w:r>
      <w:r>
        <w:rPr>
          <w:spacing w:val="-1"/>
          <w:sz w:val="22"/>
          <w:szCs w:val="22"/>
          <w:u w:val="single" w:color="000000"/>
        </w:rPr>
        <w:t>GRADUA</w:t>
      </w:r>
      <w:r>
        <w:rPr>
          <w:spacing w:val="4"/>
          <w:sz w:val="22"/>
          <w:szCs w:val="22"/>
          <w:u w:val="single" w:color="000000"/>
        </w:rPr>
        <w:t>T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O</w:t>
      </w:r>
      <w:r>
        <w:rPr>
          <w:sz w:val="22"/>
          <w:szCs w:val="22"/>
          <w:u w:val="single" w:color="000000"/>
        </w:rPr>
        <w:t>N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</w:t>
      </w:r>
      <w:r>
        <w:rPr>
          <w:spacing w:val="-1"/>
          <w:sz w:val="22"/>
          <w:szCs w:val="22"/>
          <w:u w:val="single" w:color="000000"/>
        </w:rPr>
        <w:t>RAC</w:t>
      </w:r>
      <w:r>
        <w:rPr>
          <w:spacing w:val="4"/>
          <w:sz w:val="22"/>
          <w:szCs w:val="22"/>
          <w:u w:val="single" w:color="000000"/>
        </w:rPr>
        <w:t>T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1"/>
          <w:sz w:val="22"/>
          <w:szCs w:val="22"/>
          <w:u w:val="single" w:color="000000"/>
        </w:rPr>
        <w:t>C</w:t>
      </w:r>
      <w:r>
        <w:rPr>
          <w:spacing w:val="2"/>
          <w:sz w:val="22"/>
          <w:szCs w:val="22"/>
          <w:u w:val="single" w:color="000000"/>
        </w:rPr>
        <w:t>E</w:t>
      </w:r>
      <w:r>
        <w:rPr>
          <w:sz w:val="22"/>
          <w:szCs w:val="22"/>
        </w:rPr>
        <w:t xml:space="preserve">: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end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 Thursday,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 w:rsidRPr="00483CE9">
        <w:rPr>
          <w:spacing w:val="-2"/>
          <w:sz w:val="22"/>
          <w:szCs w:val="22"/>
          <w:vertAlign w:val="superscript"/>
        </w:rPr>
        <w:t>th</w:t>
      </w:r>
      <w:r>
        <w:rPr>
          <w:spacing w:val="-2"/>
          <w:sz w:val="22"/>
          <w:szCs w:val="22"/>
        </w:rPr>
        <w:t xml:space="preserve"> and Friday June </w:t>
      </w:r>
      <w:r w:rsidR="00255989">
        <w:rPr>
          <w:spacing w:val="-2"/>
          <w:sz w:val="22"/>
          <w:szCs w:val="22"/>
        </w:rPr>
        <w:t>5</w:t>
      </w:r>
      <w:r w:rsidR="00255989" w:rsidRPr="00483CE9">
        <w:rPr>
          <w:spacing w:val="-2"/>
          <w:sz w:val="22"/>
          <w:szCs w:val="22"/>
          <w:vertAlign w:val="superscript"/>
        </w:rPr>
        <w:t>th</w:t>
      </w:r>
      <w:r w:rsidR="00255989"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 2015 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aware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pa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92671" w:rsidRDefault="00792671" w:rsidP="00792671">
      <w:pPr>
        <w:spacing w:before="11" w:line="240" w:lineRule="exact"/>
        <w:rPr>
          <w:sz w:val="24"/>
          <w:szCs w:val="24"/>
        </w:rPr>
      </w:pPr>
    </w:p>
    <w:p w:rsidR="00792671" w:rsidRDefault="00174799" w:rsidP="00792671">
      <w:pPr>
        <w:ind w:left="3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E44D7E0" wp14:editId="521A5C2E">
                <wp:simplePos x="0" y="0"/>
                <wp:positionH relativeFrom="page">
                  <wp:posOffset>393065</wp:posOffset>
                </wp:positionH>
                <wp:positionV relativeFrom="page">
                  <wp:posOffset>2516505</wp:posOffset>
                </wp:positionV>
                <wp:extent cx="236220" cy="222885"/>
                <wp:effectExtent l="19050" t="19050" r="11430" b="24765"/>
                <wp:wrapNone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02" y="4506"/>
                          <a:chExt cx="372" cy="351"/>
                        </a:xfrm>
                      </wpg:grpSpPr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702" y="4506"/>
                            <a:ext cx="372" cy="351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372"/>
                              <a:gd name="T2" fmla="+- 0 4857 4506"/>
                              <a:gd name="T3" fmla="*/ 4857 h 351"/>
                              <a:gd name="T4" fmla="+- 0 1074 702"/>
                              <a:gd name="T5" fmla="*/ T4 w 372"/>
                              <a:gd name="T6" fmla="+- 0 4857 4506"/>
                              <a:gd name="T7" fmla="*/ 4857 h 351"/>
                              <a:gd name="T8" fmla="+- 0 1074 702"/>
                              <a:gd name="T9" fmla="*/ T8 w 372"/>
                              <a:gd name="T10" fmla="+- 0 4506 4506"/>
                              <a:gd name="T11" fmla="*/ 4506 h 351"/>
                              <a:gd name="T12" fmla="+- 0 702 702"/>
                              <a:gd name="T13" fmla="*/ T12 w 372"/>
                              <a:gd name="T14" fmla="+- 0 4506 4506"/>
                              <a:gd name="T15" fmla="*/ 4506 h 351"/>
                              <a:gd name="T16" fmla="+- 0 702 702"/>
                              <a:gd name="T17" fmla="*/ T16 w 372"/>
                              <a:gd name="T18" fmla="+- 0 4857 4506"/>
                              <a:gd name="T19" fmla="*/ 485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0.95pt;margin-top:198.15pt;width:18.6pt;height:17.55pt;z-index:-251645440;mso-position-horizontal-relative:page;mso-position-vertical-relative:page" coordorigin="702,4506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">
                <v:shape id="Freeform 44" o:spid="_x0000_s1027" style="position:absolute;left:702;top:4506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0csAA&#10;AADbAAAADwAAAGRycy9kb3ducmV2LnhtbERPy4rCMBTdC/MP4Q7MzqbjQqQaRQYUmc34rNtrc22L&#10;zU1NMlr/3iwEl4fznsw604gbOV9bVvCdpCCIC6trLhXsd4v+CIQPyBoby6TgQR5m04/eBDNt77yh&#10;2zaUIoawz1BBFUKbSemLigz6xLbEkTtbZzBE6EqpHd5juGnkIE2H0mDNsaHCln4qKi7bf6NgvnZu&#10;d1rQ6fd43Sz/DjnnuTsq9fXZzccgAnXhLX65V1rBMI6NX+IP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u0csAAAADbAAAADwAAAAAAAAAAAAAAAACYAgAAZHJzL2Rvd25y&#10;ZXYueG1sUEsFBgAAAAAEAAQA9QAAAIUDAAAAAA==&#10;" path="m,351r372,l372,,,,,351xe" filled="f" strokeweight="3pt">
                  <v:path arrowok="t" o:connecttype="custom" o:connectlocs="0,4857;372,4857;372,4506;0,4506;0,4857" o:connectangles="0,0,0,0,0"/>
                </v:shape>
                <w10:wrap anchorx="page" anchory="page"/>
              </v:group>
            </w:pict>
          </mc:Fallback>
        </mc:AlternateContent>
      </w:r>
      <w:r w:rsidR="00792671">
        <w:rPr>
          <w:spacing w:val="-1"/>
          <w:sz w:val="22"/>
          <w:szCs w:val="22"/>
          <w:u w:val="single" w:color="000000"/>
        </w:rPr>
        <w:t>GRADUA</w:t>
      </w:r>
      <w:r w:rsidR="00792671">
        <w:rPr>
          <w:spacing w:val="4"/>
          <w:sz w:val="22"/>
          <w:szCs w:val="22"/>
          <w:u w:val="single" w:color="000000"/>
        </w:rPr>
        <w:t>T</w:t>
      </w:r>
      <w:r w:rsidR="00792671">
        <w:rPr>
          <w:spacing w:val="-4"/>
          <w:sz w:val="22"/>
          <w:szCs w:val="22"/>
          <w:u w:val="single" w:color="000000"/>
        </w:rPr>
        <w:t>I</w:t>
      </w:r>
      <w:r w:rsidR="00792671">
        <w:rPr>
          <w:spacing w:val="-1"/>
          <w:sz w:val="22"/>
          <w:szCs w:val="22"/>
          <w:u w:val="single" w:color="000000"/>
        </w:rPr>
        <w:t>O</w:t>
      </w:r>
      <w:r w:rsidR="00792671">
        <w:rPr>
          <w:sz w:val="22"/>
          <w:szCs w:val="22"/>
          <w:u w:val="single" w:color="000000"/>
        </w:rPr>
        <w:t>N</w:t>
      </w:r>
      <w:r w:rsidR="00792671">
        <w:rPr>
          <w:spacing w:val="-1"/>
          <w:sz w:val="22"/>
          <w:szCs w:val="22"/>
          <w:u w:val="single" w:color="000000"/>
        </w:rPr>
        <w:t xml:space="preserve"> A</w:t>
      </w:r>
      <w:r w:rsidR="00792671">
        <w:rPr>
          <w:spacing w:val="2"/>
          <w:sz w:val="22"/>
          <w:szCs w:val="22"/>
          <w:u w:val="single" w:color="000000"/>
        </w:rPr>
        <w:t>TT</w:t>
      </w:r>
      <w:r w:rsidR="00792671">
        <w:rPr>
          <w:spacing w:val="-4"/>
          <w:sz w:val="22"/>
          <w:szCs w:val="22"/>
          <w:u w:val="single" w:color="000000"/>
        </w:rPr>
        <w:t>I</w:t>
      </w:r>
      <w:r w:rsidR="00792671">
        <w:rPr>
          <w:spacing w:val="-1"/>
          <w:sz w:val="22"/>
          <w:szCs w:val="22"/>
          <w:u w:val="single" w:color="000000"/>
        </w:rPr>
        <w:t>R</w:t>
      </w:r>
      <w:r w:rsidR="00792671">
        <w:rPr>
          <w:spacing w:val="1"/>
          <w:sz w:val="22"/>
          <w:szCs w:val="22"/>
          <w:u w:val="single" w:color="000000"/>
        </w:rPr>
        <w:t>E</w:t>
      </w:r>
      <w:r w:rsidR="00792671">
        <w:rPr>
          <w:sz w:val="22"/>
          <w:szCs w:val="22"/>
        </w:rPr>
        <w:t>: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U</w:t>
      </w:r>
      <w:r w:rsidR="00792671">
        <w:rPr>
          <w:sz w:val="22"/>
          <w:szCs w:val="22"/>
        </w:rPr>
        <w:t>nde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n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h</w:t>
      </w:r>
      <w:r w:rsidR="00792671">
        <w:rPr>
          <w:sz w:val="22"/>
          <w:szCs w:val="22"/>
        </w:rPr>
        <w:t xml:space="preserve">e </w:t>
      </w:r>
      <w:r w:rsidR="00792671">
        <w:rPr>
          <w:spacing w:val="-2"/>
          <w:sz w:val="22"/>
          <w:szCs w:val="22"/>
        </w:rPr>
        <w:t>g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adu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ti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>n</w:t>
      </w:r>
      <w:r w:rsidR="00792671">
        <w:rPr>
          <w:spacing w:val="-2"/>
          <w:sz w:val="22"/>
          <w:szCs w:val="22"/>
        </w:rPr>
        <w:t xml:space="preserve"> g</w:t>
      </w:r>
      <w:r w:rsidR="00792671">
        <w:rPr>
          <w:sz w:val="22"/>
          <w:szCs w:val="22"/>
        </w:rPr>
        <w:t>o</w:t>
      </w:r>
      <w:r w:rsidR="00792671">
        <w:rPr>
          <w:spacing w:val="-1"/>
          <w:sz w:val="22"/>
          <w:szCs w:val="22"/>
        </w:rPr>
        <w:t>w</w:t>
      </w:r>
      <w:r w:rsidR="00792671">
        <w:rPr>
          <w:sz w:val="22"/>
          <w:szCs w:val="22"/>
        </w:rPr>
        <w:t>n,</w:t>
      </w:r>
      <w:r w:rsidR="00792671">
        <w:rPr>
          <w:spacing w:val="2"/>
          <w:sz w:val="22"/>
          <w:szCs w:val="22"/>
        </w:rPr>
        <w:t xml:space="preserve"> </w:t>
      </w:r>
      <w:r w:rsidR="00792671">
        <w:rPr>
          <w:sz w:val="22"/>
          <w:szCs w:val="22"/>
        </w:rPr>
        <w:t>I</w:t>
      </w:r>
      <w:r w:rsidR="00792671">
        <w:rPr>
          <w:spacing w:val="-4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w</w:t>
      </w:r>
      <w:r w:rsidR="00792671">
        <w:rPr>
          <w:spacing w:val="1"/>
          <w:sz w:val="22"/>
          <w:szCs w:val="22"/>
        </w:rPr>
        <w:t>il</w:t>
      </w:r>
      <w:r w:rsidR="00792671">
        <w:rPr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w</w:t>
      </w:r>
      <w:r w:rsidR="00792671">
        <w:rPr>
          <w:sz w:val="22"/>
          <w:szCs w:val="22"/>
        </w:rPr>
        <w:t>ear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ap</w:t>
      </w:r>
      <w:r w:rsidR="00792671">
        <w:rPr>
          <w:spacing w:val="-2"/>
          <w:sz w:val="22"/>
          <w:szCs w:val="22"/>
        </w:rPr>
        <w:t>p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op</w:t>
      </w:r>
      <w:r w:rsidR="00792671">
        <w:rPr>
          <w:spacing w:val="-2"/>
          <w:sz w:val="22"/>
          <w:szCs w:val="22"/>
        </w:rPr>
        <w:t>r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 xml:space="preserve">e </w:t>
      </w:r>
      <w:r w:rsidR="00792671">
        <w:rPr>
          <w:spacing w:val="-2"/>
          <w:sz w:val="22"/>
          <w:szCs w:val="22"/>
        </w:rPr>
        <w:t>c</w:t>
      </w:r>
      <w:r w:rsidR="00792671">
        <w:rPr>
          <w:spacing w:val="1"/>
          <w:sz w:val="22"/>
          <w:szCs w:val="22"/>
        </w:rPr>
        <w:t>l</w:t>
      </w:r>
      <w:r w:rsidR="00792671">
        <w:rPr>
          <w:sz w:val="22"/>
          <w:szCs w:val="22"/>
        </w:rPr>
        <w:t>o</w:t>
      </w:r>
      <w:r w:rsidR="00792671">
        <w:rPr>
          <w:spacing w:val="-1"/>
          <w:sz w:val="22"/>
          <w:szCs w:val="22"/>
        </w:rPr>
        <w:t>t</w:t>
      </w:r>
      <w:r w:rsidR="00792671">
        <w:rPr>
          <w:sz w:val="22"/>
          <w:szCs w:val="22"/>
        </w:rPr>
        <w:t>h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n</w:t>
      </w:r>
      <w:r w:rsidR="00792671">
        <w:rPr>
          <w:spacing w:val="-2"/>
          <w:sz w:val="22"/>
          <w:szCs w:val="22"/>
        </w:rPr>
        <w:t>g</w:t>
      </w:r>
      <w:r w:rsidR="00792671">
        <w:rPr>
          <w:sz w:val="22"/>
          <w:szCs w:val="22"/>
        </w:rPr>
        <w:t>.</w:t>
      </w:r>
    </w:p>
    <w:p w:rsidR="00792671" w:rsidRDefault="00792671" w:rsidP="00792671">
      <w:pPr>
        <w:spacing w:before="1"/>
        <w:ind w:left="93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radua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Men:</w:t>
      </w:r>
      <w:r>
        <w:rPr>
          <w:b/>
          <w:spacing w:val="-1"/>
          <w:sz w:val="22"/>
          <w:szCs w:val="22"/>
        </w:rPr>
        <w:t xml:space="preserve"> </w:t>
      </w:r>
      <w:r w:rsidR="00C257D9">
        <w:rPr>
          <w:spacing w:val="-1"/>
          <w:sz w:val="22"/>
          <w:szCs w:val="22"/>
        </w:rPr>
        <w:t>black/navy 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 w:rsidR="00C257D9">
        <w:rPr>
          <w:spacing w:val="-2"/>
          <w:sz w:val="22"/>
          <w:szCs w:val="22"/>
        </w:rPr>
        <w:t xml:space="preserve">black/navy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s, </w:t>
      </w:r>
      <w:r w:rsidR="00C257D9">
        <w:rPr>
          <w:sz w:val="22"/>
          <w:szCs w:val="22"/>
        </w:rPr>
        <w:t xml:space="preserve">white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 w:rsidR="00C257D9">
        <w:rPr>
          <w:sz w:val="22"/>
          <w:szCs w:val="22"/>
        </w:rPr>
        <w:t xml:space="preserve">black/navy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792671" w:rsidRDefault="00792671" w:rsidP="00792671">
      <w:pPr>
        <w:spacing w:before="3" w:line="240" w:lineRule="exact"/>
        <w:ind w:left="276" w:right="1061" w:firstLine="667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radua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Wo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en:</w:t>
      </w:r>
      <w:r>
        <w:rPr>
          <w:b/>
          <w:spacing w:val="2"/>
          <w:sz w:val="22"/>
          <w:szCs w:val="22"/>
        </w:rPr>
        <w:t xml:space="preserve"> </w:t>
      </w:r>
      <w:r w:rsidR="00C257D9">
        <w:rPr>
          <w:spacing w:val="2"/>
          <w:sz w:val="22"/>
          <w:szCs w:val="22"/>
        </w:rPr>
        <w:t>b</w:t>
      </w:r>
      <w:r w:rsidR="00C257D9" w:rsidRPr="00C257D9">
        <w:rPr>
          <w:spacing w:val="2"/>
          <w:sz w:val="22"/>
          <w:szCs w:val="22"/>
        </w:rPr>
        <w:t xml:space="preserve">lack </w:t>
      </w:r>
      <w:r w:rsidR="00C257D9"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 w:rsidR="00C257D9">
        <w:rPr>
          <w:spacing w:val="2"/>
          <w:sz w:val="22"/>
          <w:szCs w:val="22"/>
        </w:rPr>
        <w:t xml:space="preserve">black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es.</w:t>
      </w:r>
    </w:p>
    <w:p w:rsidR="00792671" w:rsidRDefault="00C257D9" w:rsidP="00792671">
      <w:pPr>
        <w:spacing w:before="2" w:line="240" w:lineRule="exact"/>
        <w:ind w:left="278" w:right="950"/>
        <w:rPr>
          <w:sz w:val="22"/>
          <w:szCs w:val="22"/>
        </w:rPr>
      </w:pPr>
      <w:r>
        <w:rPr>
          <w:sz w:val="22"/>
          <w:szCs w:val="22"/>
        </w:rPr>
        <w:t>*A</w:t>
      </w:r>
      <w:r w:rsidR="00792671">
        <w:rPr>
          <w:sz w:val="22"/>
          <w:szCs w:val="22"/>
        </w:rPr>
        <w:t>ny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e</w:t>
      </w:r>
      <w:r w:rsidR="00792671">
        <w:rPr>
          <w:sz w:val="22"/>
          <w:szCs w:val="22"/>
        </w:rPr>
        <w:t>n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>r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w</w:t>
      </w:r>
      <w:r w:rsidR="00792671">
        <w:rPr>
          <w:sz w:val="22"/>
          <w:szCs w:val="22"/>
        </w:rPr>
        <w:t xml:space="preserve">ho </w:t>
      </w:r>
      <w:r w:rsidR="00792671">
        <w:rPr>
          <w:spacing w:val="-2"/>
          <w:sz w:val="22"/>
          <w:szCs w:val="22"/>
        </w:rPr>
        <w:t>h</w:t>
      </w:r>
      <w:r w:rsidR="00792671">
        <w:rPr>
          <w:sz w:val="22"/>
          <w:szCs w:val="22"/>
        </w:rPr>
        <w:t>as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a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q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s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on </w:t>
      </w:r>
      <w:r w:rsidR="00792671">
        <w:rPr>
          <w:spacing w:val="-2"/>
          <w:sz w:val="22"/>
          <w:szCs w:val="22"/>
        </w:rPr>
        <w:t>a</w:t>
      </w:r>
      <w:r w:rsidR="00792671">
        <w:rPr>
          <w:sz w:val="22"/>
          <w:szCs w:val="22"/>
        </w:rPr>
        <w:t>bout</w:t>
      </w:r>
      <w:r w:rsidR="00792671">
        <w:rPr>
          <w:spacing w:val="-1"/>
          <w:sz w:val="22"/>
          <w:szCs w:val="22"/>
        </w:rPr>
        <w:t xml:space="preserve"> </w:t>
      </w:r>
      <w:r w:rsidR="00792671">
        <w:rPr>
          <w:sz w:val="22"/>
          <w:szCs w:val="22"/>
        </w:rPr>
        <w:t>ap</w:t>
      </w:r>
      <w:r w:rsidR="00792671">
        <w:rPr>
          <w:spacing w:val="-2"/>
          <w:sz w:val="22"/>
          <w:szCs w:val="22"/>
        </w:rPr>
        <w:t>p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op</w:t>
      </w:r>
      <w:r w:rsidR="00792671">
        <w:rPr>
          <w:spacing w:val="-2"/>
          <w:sz w:val="22"/>
          <w:szCs w:val="22"/>
        </w:rPr>
        <w:t>r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 xml:space="preserve">e </w:t>
      </w:r>
      <w:r w:rsidR="00792671">
        <w:rPr>
          <w:spacing w:val="-2"/>
          <w:sz w:val="22"/>
          <w:szCs w:val="22"/>
        </w:rPr>
        <w:t>dr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s</w:t>
      </w:r>
      <w:r w:rsidR="00792671">
        <w:rPr>
          <w:sz w:val="22"/>
          <w:szCs w:val="22"/>
        </w:rPr>
        <w:t xml:space="preserve">s </w:t>
      </w:r>
      <w:r w:rsidR="00792671">
        <w:rPr>
          <w:spacing w:val="-1"/>
          <w:sz w:val="22"/>
          <w:szCs w:val="22"/>
        </w:rPr>
        <w:t>s</w:t>
      </w:r>
      <w:r w:rsidR="00792671">
        <w:rPr>
          <w:sz w:val="22"/>
          <w:szCs w:val="22"/>
        </w:rPr>
        <w:t>hou</w:t>
      </w:r>
      <w:r w:rsidR="00792671">
        <w:rPr>
          <w:spacing w:val="-1"/>
          <w:sz w:val="22"/>
          <w:szCs w:val="22"/>
        </w:rPr>
        <w:t>l</w:t>
      </w:r>
      <w:r w:rsidR="00792671">
        <w:rPr>
          <w:sz w:val="22"/>
          <w:szCs w:val="22"/>
        </w:rPr>
        <w:t>d co</w:t>
      </w:r>
      <w:r w:rsidR="00792671">
        <w:rPr>
          <w:spacing w:val="-2"/>
          <w:sz w:val="22"/>
          <w:szCs w:val="22"/>
        </w:rPr>
        <w:t>n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a</w:t>
      </w:r>
      <w:r w:rsidR="00792671">
        <w:rPr>
          <w:spacing w:val="-2"/>
          <w:sz w:val="22"/>
          <w:szCs w:val="22"/>
        </w:rPr>
        <w:t>c</w:t>
      </w:r>
      <w:r w:rsidR="00792671">
        <w:rPr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Mrs. LaCava. </w:t>
      </w:r>
      <w:r w:rsidR="00792671">
        <w:rPr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D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s</w:t>
      </w:r>
      <w:r w:rsidR="00792671">
        <w:rPr>
          <w:sz w:val="22"/>
          <w:szCs w:val="22"/>
        </w:rPr>
        <w:t>s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w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1"/>
          <w:sz w:val="22"/>
          <w:szCs w:val="22"/>
        </w:rPr>
        <w:t>l</w:t>
      </w:r>
      <w:r w:rsidR="00792671">
        <w:rPr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be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ch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>c</w:t>
      </w:r>
      <w:r w:rsidR="00792671">
        <w:rPr>
          <w:spacing w:val="-2"/>
          <w:sz w:val="22"/>
          <w:szCs w:val="22"/>
        </w:rPr>
        <w:t>k</w:t>
      </w:r>
      <w:r w:rsidR="00792671">
        <w:rPr>
          <w:sz w:val="22"/>
          <w:szCs w:val="22"/>
        </w:rPr>
        <w:t>ed p</w:t>
      </w:r>
      <w:r w:rsidR="00792671">
        <w:rPr>
          <w:spacing w:val="-1"/>
          <w:sz w:val="22"/>
          <w:szCs w:val="22"/>
        </w:rPr>
        <w:t>ri</w:t>
      </w:r>
      <w:r w:rsidR="00792671">
        <w:rPr>
          <w:sz w:val="22"/>
          <w:szCs w:val="22"/>
        </w:rPr>
        <w:t>or</w:t>
      </w:r>
      <w:r w:rsidR="00792671">
        <w:rPr>
          <w:spacing w:val="1"/>
          <w:sz w:val="22"/>
          <w:szCs w:val="22"/>
        </w:rPr>
        <w:t xml:space="preserve"> t</w:t>
      </w:r>
      <w:r w:rsidR="00792671">
        <w:rPr>
          <w:sz w:val="22"/>
          <w:szCs w:val="22"/>
        </w:rPr>
        <w:t>o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neup.</w:t>
      </w:r>
      <w:r>
        <w:rPr>
          <w:sz w:val="22"/>
          <w:szCs w:val="22"/>
        </w:rPr>
        <w:t xml:space="preserve"> Students will not be allowed to have phones, keys or purses/bags with them during the graduation ceremony. </w:t>
      </w:r>
    </w:p>
    <w:p w:rsidR="000F11C3" w:rsidRDefault="000F11C3" w:rsidP="000F11C3">
      <w:pPr>
        <w:spacing w:before="1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D02D9B7" wp14:editId="1167090A">
                <wp:simplePos x="0" y="0"/>
                <wp:positionH relativeFrom="page">
                  <wp:posOffset>387985</wp:posOffset>
                </wp:positionH>
                <wp:positionV relativeFrom="page">
                  <wp:posOffset>3530600</wp:posOffset>
                </wp:positionV>
                <wp:extent cx="236220" cy="222885"/>
                <wp:effectExtent l="19050" t="19050" r="11430" b="24765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02" y="6265"/>
                          <a:chExt cx="372" cy="351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702" y="6265"/>
                            <a:ext cx="372" cy="351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372"/>
                              <a:gd name="T2" fmla="+- 0 6616 6265"/>
                              <a:gd name="T3" fmla="*/ 6616 h 351"/>
                              <a:gd name="T4" fmla="+- 0 1074 702"/>
                              <a:gd name="T5" fmla="*/ T4 w 372"/>
                              <a:gd name="T6" fmla="+- 0 6616 6265"/>
                              <a:gd name="T7" fmla="*/ 6616 h 351"/>
                              <a:gd name="T8" fmla="+- 0 1074 702"/>
                              <a:gd name="T9" fmla="*/ T8 w 372"/>
                              <a:gd name="T10" fmla="+- 0 6265 6265"/>
                              <a:gd name="T11" fmla="*/ 6265 h 351"/>
                              <a:gd name="T12" fmla="+- 0 702 702"/>
                              <a:gd name="T13" fmla="*/ T12 w 372"/>
                              <a:gd name="T14" fmla="+- 0 6265 6265"/>
                              <a:gd name="T15" fmla="*/ 6265 h 351"/>
                              <a:gd name="T16" fmla="+- 0 702 702"/>
                              <a:gd name="T17" fmla="*/ T16 w 372"/>
                              <a:gd name="T18" fmla="+- 0 6616 6265"/>
                              <a:gd name="T19" fmla="*/ 661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0.55pt;margin-top:278pt;width:18.6pt;height:17.55pt;z-index:-251642368;mso-position-horizontal-relative:page;mso-position-vertical-relative:page" coordorigin="702,6265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">
                <v:shape id="Freeform 50" o:spid="_x0000_s1027" style="position:absolute;left:702;top:6265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+z8AA&#10;AADbAAAADwAAAGRycy9kb3ducmV2LnhtbERPy4rCMBTdD/gP4QruxtQBRapRRFDEzfis22tzbYvN&#10;TSfJaOfvJwvB5eG8p/PW1OJBzleWFQz6CQji3OqKCwWn4+pzDMIHZI21ZVLwRx7ms87HFFNtn7yn&#10;xyEUIoawT1FBGUKTSunzkgz6vm2II3ezzmCI0BVSO3zGcFPLryQZSYMVx4YSG1qWlN8Pv0bBYufc&#10;8bqi6/bys19/nzPOMndRqtdtFxMQgdrwFr/cG61gGMfGL/E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d+z8AAAADbAAAADwAAAAAAAAAAAAAAAACYAgAAZHJzL2Rvd25y&#10;ZXYueG1sUEsFBgAAAAAEAAQA9QAAAIUDAAAAAA==&#10;" path="m,351r372,l372,,,,,351xe" filled="f" strokeweight="3pt">
                  <v:path arrowok="t" o:connecttype="custom" o:connectlocs="0,6616;372,6616;372,6265;0,6265;0,6616" o:connectangles="0,0,0,0,0"/>
                </v:shape>
                <w10:wrap anchorx="page" anchory="page"/>
              </v:group>
            </w:pict>
          </mc:Fallback>
        </mc:AlternateContent>
      </w:r>
    </w:p>
    <w:p w:rsidR="00792671" w:rsidRPr="000F11C3" w:rsidRDefault="00C257D9" w:rsidP="000F11C3">
      <w:pPr>
        <w:spacing w:before="11" w:line="240" w:lineRule="exact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0F11C3">
        <w:rPr>
          <w:sz w:val="22"/>
          <w:szCs w:val="22"/>
        </w:rPr>
        <w:t xml:space="preserve">  </w:t>
      </w:r>
      <w:r w:rsidR="00792671">
        <w:rPr>
          <w:sz w:val="22"/>
          <w:szCs w:val="22"/>
          <w:u w:val="single" w:color="000000"/>
        </w:rPr>
        <w:t>S</w:t>
      </w:r>
      <w:r w:rsidR="00792671">
        <w:rPr>
          <w:spacing w:val="-1"/>
          <w:sz w:val="22"/>
          <w:szCs w:val="22"/>
          <w:u w:val="single" w:color="000000"/>
        </w:rPr>
        <w:t>E</w:t>
      </w:r>
      <w:r w:rsidR="00792671">
        <w:rPr>
          <w:spacing w:val="1"/>
          <w:sz w:val="22"/>
          <w:szCs w:val="22"/>
          <w:u w:val="single" w:color="000000"/>
        </w:rPr>
        <w:t>N</w:t>
      </w:r>
      <w:r w:rsidR="00792671">
        <w:rPr>
          <w:spacing w:val="-4"/>
          <w:sz w:val="22"/>
          <w:szCs w:val="22"/>
          <w:u w:val="single" w:color="000000"/>
        </w:rPr>
        <w:t>I</w:t>
      </w:r>
      <w:r w:rsidR="00792671">
        <w:rPr>
          <w:spacing w:val="-1"/>
          <w:sz w:val="22"/>
          <w:szCs w:val="22"/>
          <w:u w:val="single" w:color="000000"/>
        </w:rPr>
        <w:t>O</w:t>
      </w:r>
      <w:r w:rsidR="00792671">
        <w:rPr>
          <w:sz w:val="22"/>
          <w:szCs w:val="22"/>
          <w:u w:val="single" w:color="000000"/>
        </w:rPr>
        <w:t>R</w:t>
      </w:r>
      <w:r w:rsidR="00792671">
        <w:rPr>
          <w:spacing w:val="-1"/>
          <w:sz w:val="22"/>
          <w:szCs w:val="22"/>
          <w:u w:val="single" w:color="000000"/>
        </w:rPr>
        <w:t xml:space="preserve"> </w:t>
      </w:r>
      <w:r w:rsidR="00792671">
        <w:rPr>
          <w:spacing w:val="2"/>
          <w:sz w:val="22"/>
          <w:szCs w:val="22"/>
          <w:u w:val="single" w:color="000000"/>
        </w:rPr>
        <w:t>CHECKLIST</w:t>
      </w:r>
      <w:r w:rsidR="00792671">
        <w:rPr>
          <w:sz w:val="22"/>
          <w:szCs w:val="22"/>
          <w:u w:val="single" w:color="000000"/>
        </w:rPr>
        <w:t>:</w:t>
      </w:r>
      <w:r w:rsidR="00792671">
        <w:rPr>
          <w:spacing w:val="4"/>
          <w:sz w:val="22"/>
          <w:szCs w:val="22"/>
        </w:rPr>
        <w:t xml:space="preserve"> </w:t>
      </w:r>
      <w:r w:rsidR="00792671">
        <w:rPr>
          <w:sz w:val="22"/>
          <w:szCs w:val="22"/>
        </w:rPr>
        <w:t>I</w:t>
      </w:r>
      <w:r w:rsidR="00792671">
        <w:rPr>
          <w:spacing w:val="-4"/>
          <w:sz w:val="22"/>
          <w:szCs w:val="22"/>
        </w:rPr>
        <w:t xml:space="preserve"> </w:t>
      </w:r>
      <w:r w:rsidR="00792671">
        <w:rPr>
          <w:sz w:val="22"/>
          <w:szCs w:val="22"/>
        </w:rPr>
        <w:t>unde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and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h</w:t>
      </w:r>
      <w:r w:rsidR="00792671">
        <w:rPr>
          <w:sz w:val="22"/>
          <w:szCs w:val="22"/>
        </w:rPr>
        <w:t>at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-4"/>
          <w:sz w:val="22"/>
          <w:szCs w:val="22"/>
        </w:rPr>
        <w:t>m</w:t>
      </w:r>
      <w:r w:rsidR="00792671">
        <w:rPr>
          <w:sz w:val="22"/>
          <w:szCs w:val="22"/>
        </w:rPr>
        <w:t>ust</w:t>
      </w:r>
      <w:r w:rsidR="00792671">
        <w:rPr>
          <w:spacing w:val="2"/>
          <w:sz w:val="22"/>
          <w:szCs w:val="22"/>
        </w:rPr>
        <w:t xml:space="preserve"> complete the senior checklist</w:t>
      </w:r>
      <w:r w:rsidR="00792671">
        <w:rPr>
          <w:spacing w:val="1"/>
          <w:sz w:val="22"/>
          <w:szCs w:val="22"/>
        </w:rPr>
        <w:t xml:space="preserve"> </w:t>
      </w:r>
      <w:r w:rsidR="00255989">
        <w:rPr>
          <w:spacing w:val="-2"/>
          <w:sz w:val="22"/>
          <w:szCs w:val="22"/>
        </w:rPr>
        <w:t>a</w:t>
      </w:r>
      <w:r w:rsidR="00255989">
        <w:rPr>
          <w:sz w:val="22"/>
          <w:szCs w:val="22"/>
        </w:rPr>
        <w:t>nd the</w:t>
      </w:r>
      <w:r>
        <w:rPr>
          <w:sz w:val="22"/>
          <w:szCs w:val="22"/>
        </w:rPr>
        <w:t xml:space="preserve"> </w:t>
      </w:r>
      <w:r w:rsidR="00792671">
        <w:rPr>
          <w:sz w:val="22"/>
          <w:szCs w:val="22"/>
        </w:rPr>
        <w:t>Sen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>r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Sur</w:t>
      </w:r>
      <w:r w:rsidR="00792671">
        <w:rPr>
          <w:spacing w:val="-2"/>
          <w:sz w:val="22"/>
          <w:szCs w:val="22"/>
        </w:rPr>
        <w:t>v</w:t>
      </w:r>
      <w:r w:rsidR="00792671">
        <w:rPr>
          <w:sz w:val="22"/>
          <w:szCs w:val="22"/>
        </w:rPr>
        <w:t>ey.</w:t>
      </w:r>
    </w:p>
    <w:p w:rsidR="00792671" w:rsidRDefault="000F11C3" w:rsidP="00792671">
      <w:pPr>
        <w:spacing w:before="13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83E6EC3" wp14:editId="4E2BF93E">
                <wp:simplePos x="0" y="0"/>
                <wp:positionH relativeFrom="page">
                  <wp:posOffset>387985</wp:posOffset>
                </wp:positionH>
                <wp:positionV relativeFrom="page">
                  <wp:posOffset>3907790</wp:posOffset>
                </wp:positionV>
                <wp:extent cx="236220" cy="222885"/>
                <wp:effectExtent l="19050" t="19050" r="11430" b="24765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02" y="7009"/>
                          <a:chExt cx="372" cy="351"/>
                        </a:xfrm>
                      </wpg:grpSpPr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702" y="7009"/>
                            <a:ext cx="372" cy="351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372"/>
                              <a:gd name="T2" fmla="+- 0 7360 7009"/>
                              <a:gd name="T3" fmla="*/ 7360 h 351"/>
                              <a:gd name="T4" fmla="+- 0 1074 702"/>
                              <a:gd name="T5" fmla="*/ T4 w 372"/>
                              <a:gd name="T6" fmla="+- 0 7360 7009"/>
                              <a:gd name="T7" fmla="*/ 7360 h 351"/>
                              <a:gd name="T8" fmla="+- 0 1074 702"/>
                              <a:gd name="T9" fmla="*/ T8 w 372"/>
                              <a:gd name="T10" fmla="+- 0 7009 7009"/>
                              <a:gd name="T11" fmla="*/ 7009 h 351"/>
                              <a:gd name="T12" fmla="+- 0 702 702"/>
                              <a:gd name="T13" fmla="*/ T12 w 372"/>
                              <a:gd name="T14" fmla="+- 0 7009 7009"/>
                              <a:gd name="T15" fmla="*/ 7009 h 351"/>
                              <a:gd name="T16" fmla="+- 0 702 702"/>
                              <a:gd name="T17" fmla="*/ T16 w 372"/>
                              <a:gd name="T18" fmla="+- 0 7360 7009"/>
                              <a:gd name="T19" fmla="*/ 736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0.55pt;margin-top:307.7pt;width:18.6pt;height:17.55pt;z-index:-251644416;mso-position-horizontal-relative:page;mso-position-vertical-relative:page" coordorigin="702,7009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">
                <v:shape id="Freeform 46" o:spid="_x0000_s1027" style="position:absolute;left:702;top:7009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4dMAA&#10;AADbAAAADwAAAGRycy9kb3ducmV2LnhtbERPy4rCMBTdC/MP4Q7MzqbjQqQaRQYUmc34rNtrc22L&#10;zU1NMlr/3iwEl4fznsw604gbOV9bVvCdpCCIC6trLhXsd4v+CIQPyBoby6TgQR5m04/eBDNt77yh&#10;2zaUIoawz1BBFUKbSemLigz6xLbEkTtbZzBE6EqpHd5juGnkIE2H0mDNsaHCln4qKi7bf6NgvnZu&#10;d1rQ6fd43Sz/DjnnuTsq9fXZzccgAnXhLX65V1rBMK6PX+IP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24dMAAAADbAAAADwAAAAAAAAAAAAAAAACYAgAAZHJzL2Rvd25y&#10;ZXYueG1sUEsFBgAAAAAEAAQA9QAAAIUDAAAAAA==&#10;" path="m,351r372,l372,,,,,351xe" filled="f" strokeweight="3pt">
                  <v:path arrowok="t" o:connecttype="custom" o:connectlocs="0,7360;372,7360;372,7009;0,7009;0,7360" o:connectangles="0,0,0,0,0"/>
                </v:shape>
                <w10:wrap anchorx="page" anchory="page"/>
              </v:group>
            </w:pict>
          </mc:Fallback>
        </mc:AlternateContent>
      </w:r>
    </w:p>
    <w:p w:rsidR="00792671" w:rsidRDefault="00792671" w:rsidP="00792671">
      <w:pPr>
        <w:ind w:left="300" w:right="732"/>
        <w:rPr>
          <w:sz w:val="22"/>
          <w:szCs w:val="22"/>
        </w:rPr>
      </w:pPr>
      <w:r>
        <w:rPr>
          <w:sz w:val="22"/>
          <w:szCs w:val="22"/>
          <w:u w:val="single" w:color="000000"/>
        </w:rPr>
        <w:t>S</w:t>
      </w:r>
      <w:r>
        <w:rPr>
          <w:spacing w:val="-1"/>
          <w:sz w:val="22"/>
          <w:szCs w:val="22"/>
          <w:u w:val="single" w:color="000000"/>
        </w:rPr>
        <w:t>U</w:t>
      </w:r>
      <w:r>
        <w:rPr>
          <w:sz w:val="22"/>
          <w:szCs w:val="22"/>
          <w:u w:val="single" w:color="000000"/>
        </w:rPr>
        <w:t>S</w:t>
      </w:r>
      <w:r>
        <w:rPr>
          <w:spacing w:val="-1"/>
          <w:sz w:val="22"/>
          <w:szCs w:val="22"/>
          <w:u w:val="single" w:color="000000"/>
        </w:rPr>
        <w:t>P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pacing w:val="2"/>
          <w:sz w:val="22"/>
          <w:szCs w:val="22"/>
          <w:u w:val="single" w:color="000000"/>
        </w:rPr>
        <w:t>S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ON</w:t>
      </w:r>
      <w:r>
        <w:rPr>
          <w:sz w:val="22"/>
          <w:szCs w:val="22"/>
        </w:rPr>
        <w:t xml:space="preserve">: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aware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now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end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hool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hool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792671" w:rsidRDefault="00792671" w:rsidP="00792671">
      <w:pPr>
        <w:spacing w:before="10" w:line="240" w:lineRule="exact"/>
        <w:rPr>
          <w:sz w:val="24"/>
          <w:szCs w:val="24"/>
        </w:rPr>
      </w:pPr>
    </w:p>
    <w:p w:rsidR="00792671" w:rsidRDefault="0093153C" w:rsidP="00792671">
      <w:pPr>
        <w:ind w:left="244" w:right="105" w:firstLine="5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952A55D" wp14:editId="629E99E1">
                <wp:simplePos x="0" y="0"/>
                <wp:positionH relativeFrom="page">
                  <wp:posOffset>391795</wp:posOffset>
                </wp:positionH>
                <wp:positionV relativeFrom="page">
                  <wp:posOffset>4417695</wp:posOffset>
                </wp:positionV>
                <wp:extent cx="236220" cy="222885"/>
                <wp:effectExtent l="19050" t="19050" r="11430" b="24765"/>
                <wp:wrapNone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02" y="7746"/>
                          <a:chExt cx="372" cy="351"/>
                        </a:xfrm>
                      </wpg:grpSpPr>
                      <wps:wsp>
                        <wps:cNvPr id="66" name="Freeform 48"/>
                        <wps:cNvSpPr>
                          <a:spLocks/>
                        </wps:cNvSpPr>
                        <wps:spPr bwMode="auto">
                          <a:xfrm>
                            <a:off x="702" y="7746"/>
                            <a:ext cx="372" cy="351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372"/>
                              <a:gd name="T2" fmla="+- 0 8097 7746"/>
                              <a:gd name="T3" fmla="*/ 8097 h 351"/>
                              <a:gd name="T4" fmla="+- 0 1074 702"/>
                              <a:gd name="T5" fmla="*/ T4 w 372"/>
                              <a:gd name="T6" fmla="+- 0 8097 7746"/>
                              <a:gd name="T7" fmla="*/ 8097 h 351"/>
                              <a:gd name="T8" fmla="+- 0 1074 702"/>
                              <a:gd name="T9" fmla="*/ T8 w 372"/>
                              <a:gd name="T10" fmla="+- 0 7746 7746"/>
                              <a:gd name="T11" fmla="*/ 7746 h 351"/>
                              <a:gd name="T12" fmla="+- 0 702 702"/>
                              <a:gd name="T13" fmla="*/ T12 w 372"/>
                              <a:gd name="T14" fmla="+- 0 7746 7746"/>
                              <a:gd name="T15" fmla="*/ 7746 h 351"/>
                              <a:gd name="T16" fmla="+- 0 702 702"/>
                              <a:gd name="T17" fmla="*/ T16 w 372"/>
                              <a:gd name="T18" fmla="+- 0 8097 7746"/>
                              <a:gd name="T19" fmla="*/ 809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0.85pt;margin-top:347.85pt;width:18.6pt;height:17.55pt;z-index:-251643392;mso-position-horizontal-relative:page;mso-position-vertical-relative:page" coordorigin="702,7746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">
                <v:shape id="Freeform 48" o:spid="_x0000_s1027" style="position:absolute;left:702;top:7746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Fm8MA&#10;AADbAAAADwAAAGRycy9kb3ducmV2LnhtbESPT2vCQBTE70K/w/IK3symHoKkriIFi/Ti38brM/ua&#10;hGbfprtbjd/eFQSPw8z8hpnOe9OKMznfWFbwlqQgiEurG64UHPbL0QSED8gaW8uk4Eoe5rOXwRRz&#10;bS+8pfMuVCJC2OeooA6hy6X0ZU0GfWI74uj9WGcwROkqqR1eIty0cpymmTTYcFyosaOPmsrf3b9R&#10;sNg4tz8t6fR1/Nt+rr8LLgp3VGr42i/eQQTqwzP8aK+0giyD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Fm8MAAADbAAAADwAAAAAAAAAAAAAAAACYAgAAZHJzL2Rv&#10;d25yZXYueG1sUEsFBgAAAAAEAAQA9QAAAIgDAAAAAA==&#10;" path="m,351r372,l372,,,,,351xe" filled="f" strokeweight="3pt">
                  <v:path arrowok="t" o:connecttype="custom" o:connectlocs="0,8097;372,8097;372,7746;0,7746;0,8097" o:connectangles="0,0,0,0,0"/>
                </v:shape>
                <w10:wrap anchorx="page" anchory="page"/>
              </v:group>
            </w:pict>
          </mc:Fallback>
        </mc:AlternateContent>
      </w:r>
      <w:r w:rsidR="00792671">
        <w:rPr>
          <w:spacing w:val="-1"/>
          <w:sz w:val="22"/>
          <w:szCs w:val="22"/>
          <w:u w:val="single" w:color="000000"/>
        </w:rPr>
        <w:t>R</w:t>
      </w:r>
      <w:r w:rsidR="00792671">
        <w:rPr>
          <w:sz w:val="22"/>
          <w:szCs w:val="22"/>
          <w:u w:val="single" w:color="000000"/>
        </w:rPr>
        <w:t>EM</w:t>
      </w:r>
      <w:r w:rsidR="00792671">
        <w:rPr>
          <w:spacing w:val="-1"/>
          <w:sz w:val="22"/>
          <w:szCs w:val="22"/>
          <w:u w:val="single" w:color="000000"/>
        </w:rPr>
        <w:t>O</w:t>
      </w:r>
      <w:r w:rsidR="00792671">
        <w:rPr>
          <w:spacing w:val="1"/>
          <w:sz w:val="22"/>
          <w:szCs w:val="22"/>
          <w:u w:val="single" w:color="000000"/>
        </w:rPr>
        <w:t>V</w:t>
      </w:r>
      <w:r w:rsidR="00792671">
        <w:rPr>
          <w:spacing w:val="-1"/>
          <w:sz w:val="22"/>
          <w:szCs w:val="22"/>
          <w:u w:val="single" w:color="000000"/>
        </w:rPr>
        <w:t>A</w:t>
      </w:r>
      <w:r w:rsidR="00792671">
        <w:rPr>
          <w:sz w:val="22"/>
          <w:szCs w:val="22"/>
          <w:u w:val="single" w:color="000000"/>
        </w:rPr>
        <w:t xml:space="preserve">L </w:t>
      </w:r>
      <w:r w:rsidR="00792671">
        <w:rPr>
          <w:spacing w:val="-1"/>
          <w:sz w:val="22"/>
          <w:szCs w:val="22"/>
          <w:u w:val="single" w:color="000000"/>
        </w:rPr>
        <w:t>FRO</w:t>
      </w:r>
      <w:r w:rsidR="00792671">
        <w:rPr>
          <w:sz w:val="22"/>
          <w:szCs w:val="22"/>
          <w:u w:val="single" w:color="000000"/>
        </w:rPr>
        <w:t>M</w:t>
      </w:r>
      <w:r w:rsidR="00792671">
        <w:rPr>
          <w:spacing w:val="-2"/>
          <w:sz w:val="22"/>
          <w:szCs w:val="22"/>
          <w:u w:val="single" w:color="000000"/>
        </w:rPr>
        <w:t xml:space="preserve"> </w:t>
      </w:r>
      <w:r w:rsidR="00792671">
        <w:rPr>
          <w:spacing w:val="2"/>
          <w:sz w:val="22"/>
          <w:szCs w:val="22"/>
          <w:u w:val="single" w:color="000000"/>
        </w:rPr>
        <w:t>T</w:t>
      </w:r>
      <w:r w:rsidR="00792671">
        <w:rPr>
          <w:spacing w:val="-1"/>
          <w:sz w:val="22"/>
          <w:szCs w:val="22"/>
          <w:u w:val="single" w:color="000000"/>
        </w:rPr>
        <w:t>H</w:t>
      </w:r>
      <w:r w:rsidR="00792671">
        <w:rPr>
          <w:sz w:val="22"/>
          <w:szCs w:val="22"/>
          <w:u w:val="single" w:color="000000"/>
        </w:rPr>
        <w:t>E</w:t>
      </w:r>
      <w:r w:rsidR="00792671">
        <w:rPr>
          <w:spacing w:val="-3"/>
          <w:sz w:val="22"/>
          <w:szCs w:val="22"/>
          <w:u w:val="single" w:color="000000"/>
        </w:rPr>
        <w:t xml:space="preserve"> </w:t>
      </w:r>
      <w:r w:rsidR="00792671">
        <w:rPr>
          <w:spacing w:val="-1"/>
          <w:sz w:val="22"/>
          <w:szCs w:val="22"/>
          <w:u w:val="single" w:color="000000"/>
        </w:rPr>
        <w:t>GRADUA</w:t>
      </w:r>
      <w:r w:rsidR="00792671">
        <w:rPr>
          <w:spacing w:val="4"/>
          <w:sz w:val="22"/>
          <w:szCs w:val="22"/>
          <w:u w:val="single" w:color="000000"/>
        </w:rPr>
        <w:t>T</w:t>
      </w:r>
      <w:r w:rsidR="00792671">
        <w:rPr>
          <w:spacing w:val="-4"/>
          <w:sz w:val="22"/>
          <w:szCs w:val="22"/>
          <w:u w:val="single" w:color="000000"/>
        </w:rPr>
        <w:t>I</w:t>
      </w:r>
      <w:r w:rsidR="00792671">
        <w:rPr>
          <w:spacing w:val="-1"/>
          <w:sz w:val="22"/>
          <w:szCs w:val="22"/>
          <w:u w:val="single" w:color="000000"/>
        </w:rPr>
        <w:t>O</w:t>
      </w:r>
      <w:r w:rsidR="00792671">
        <w:rPr>
          <w:sz w:val="22"/>
          <w:szCs w:val="22"/>
          <w:u w:val="single" w:color="000000"/>
        </w:rPr>
        <w:t>N</w:t>
      </w:r>
      <w:r w:rsidR="00792671">
        <w:rPr>
          <w:spacing w:val="-1"/>
          <w:sz w:val="22"/>
          <w:szCs w:val="22"/>
          <w:u w:val="single" w:color="000000"/>
        </w:rPr>
        <w:t xml:space="preserve"> C</w:t>
      </w:r>
      <w:r w:rsidR="00792671">
        <w:rPr>
          <w:sz w:val="22"/>
          <w:szCs w:val="22"/>
          <w:u w:val="single" w:color="000000"/>
        </w:rPr>
        <w:t>E</w:t>
      </w:r>
      <w:r w:rsidR="00792671">
        <w:rPr>
          <w:spacing w:val="-1"/>
          <w:sz w:val="22"/>
          <w:szCs w:val="22"/>
          <w:u w:val="single" w:color="000000"/>
        </w:rPr>
        <w:t>R</w:t>
      </w:r>
      <w:r w:rsidR="00792671">
        <w:rPr>
          <w:sz w:val="22"/>
          <w:szCs w:val="22"/>
          <w:u w:val="single" w:color="000000"/>
        </w:rPr>
        <w:t>EM</w:t>
      </w:r>
      <w:r w:rsidR="00792671">
        <w:rPr>
          <w:spacing w:val="1"/>
          <w:sz w:val="22"/>
          <w:szCs w:val="22"/>
          <w:u w:val="single" w:color="000000"/>
        </w:rPr>
        <w:t>O</w:t>
      </w:r>
      <w:r w:rsidR="00792671">
        <w:rPr>
          <w:spacing w:val="-1"/>
          <w:sz w:val="22"/>
          <w:szCs w:val="22"/>
          <w:u w:val="single" w:color="000000"/>
        </w:rPr>
        <w:t>N</w:t>
      </w:r>
      <w:r w:rsidR="00792671">
        <w:rPr>
          <w:spacing w:val="2"/>
          <w:sz w:val="22"/>
          <w:szCs w:val="22"/>
          <w:u w:val="single" w:color="000000"/>
        </w:rPr>
        <w:t>Y</w:t>
      </w:r>
      <w:r w:rsidR="00792671">
        <w:rPr>
          <w:sz w:val="22"/>
          <w:szCs w:val="22"/>
        </w:rPr>
        <w:t xml:space="preserve">: 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Fa</w:t>
      </w:r>
      <w:r w:rsidR="00792671">
        <w:rPr>
          <w:spacing w:val="-4"/>
          <w:sz w:val="22"/>
          <w:szCs w:val="22"/>
        </w:rPr>
        <w:t>m</w:t>
      </w:r>
      <w:r w:rsidR="00792671">
        <w:rPr>
          <w:spacing w:val="1"/>
          <w:sz w:val="22"/>
          <w:szCs w:val="22"/>
        </w:rPr>
        <w:t>ili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 xml:space="preserve">s </w:t>
      </w:r>
      <w:r w:rsidR="00792671">
        <w:rPr>
          <w:spacing w:val="1"/>
          <w:sz w:val="22"/>
          <w:szCs w:val="22"/>
        </w:rPr>
        <w:t>a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e</w:t>
      </w:r>
      <w:r w:rsidR="00792671">
        <w:rPr>
          <w:spacing w:val="-2"/>
          <w:sz w:val="22"/>
          <w:szCs w:val="22"/>
        </w:rPr>
        <w:t>n</w:t>
      </w:r>
      <w:r w:rsidR="00792671">
        <w:rPr>
          <w:sz w:val="22"/>
          <w:szCs w:val="22"/>
        </w:rPr>
        <w:t>d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ng</w:t>
      </w:r>
      <w:r w:rsidR="00792671">
        <w:rPr>
          <w:spacing w:val="-2"/>
          <w:sz w:val="22"/>
          <w:szCs w:val="22"/>
        </w:rPr>
        <w:t xml:space="preserve"> g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a</w:t>
      </w:r>
      <w:r w:rsidR="00792671">
        <w:rPr>
          <w:sz w:val="22"/>
          <w:szCs w:val="22"/>
        </w:rPr>
        <w:t>dua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on </w:t>
      </w:r>
      <w:r w:rsidR="00792671">
        <w:rPr>
          <w:spacing w:val="-2"/>
          <w:sz w:val="22"/>
          <w:szCs w:val="22"/>
        </w:rPr>
        <w:t>d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s</w:t>
      </w:r>
      <w:r w:rsidR="00792671">
        <w:rPr>
          <w:spacing w:val="-2"/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v</w:t>
      </w:r>
      <w:r w:rsidR="00792671">
        <w:rPr>
          <w:sz w:val="22"/>
          <w:szCs w:val="22"/>
        </w:rPr>
        <w:t xml:space="preserve">e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o e</w:t>
      </w:r>
      <w:r w:rsidR="00792671">
        <w:rPr>
          <w:spacing w:val="-2"/>
          <w:sz w:val="22"/>
          <w:szCs w:val="22"/>
        </w:rPr>
        <w:t>n</w:t>
      </w:r>
      <w:r w:rsidR="00792671">
        <w:rPr>
          <w:spacing w:val="1"/>
          <w:sz w:val="22"/>
          <w:szCs w:val="22"/>
        </w:rPr>
        <w:t>j</w:t>
      </w:r>
      <w:r w:rsidR="00792671">
        <w:rPr>
          <w:sz w:val="22"/>
          <w:szCs w:val="22"/>
        </w:rPr>
        <w:t>oy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h</w:t>
      </w:r>
      <w:r w:rsidR="00792671">
        <w:rPr>
          <w:sz w:val="22"/>
          <w:szCs w:val="22"/>
        </w:rPr>
        <w:t xml:space="preserve">e </w:t>
      </w:r>
      <w:r w:rsidR="00792671">
        <w:rPr>
          <w:spacing w:val="-2"/>
          <w:sz w:val="22"/>
          <w:szCs w:val="22"/>
        </w:rPr>
        <w:t>g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adua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on </w:t>
      </w:r>
      <w:r w:rsidR="00792671">
        <w:rPr>
          <w:spacing w:val="-2"/>
          <w:sz w:val="22"/>
          <w:szCs w:val="22"/>
        </w:rPr>
        <w:t>c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e</w:t>
      </w:r>
      <w:r w:rsidR="00792671">
        <w:rPr>
          <w:spacing w:val="-3"/>
          <w:sz w:val="22"/>
          <w:szCs w:val="22"/>
        </w:rPr>
        <w:t>m</w:t>
      </w:r>
      <w:r w:rsidR="00792671">
        <w:rPr>
          <w:sz w:val="22"/>
          <w:szCs w:val="22"/>
        </w:rPr>
        <w:t>ony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w</w:t>
      </w:r>
      <w:r w:rsidR="00792671">
        <w:rPr>
          <w:spacing w:val="1"/>
          <w:sz w:val="22"/>
          <w:szCs w:val="22"/>
        </w:rPr>
        <w:t>it</w:t>
      </w:r>
      <w:r w:rsidR="00792671">
        <w:rPr>
          <w:sz w:val="22"/>
          <w:szCs w:val="22"/>
        </w:rPr>
        <w:t>h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>ut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d</w:t>
      </w:r>
      <w:r w:rsidR="00792671">
        <w:rPr>
          <w:spacing w:val="-1"/>
          <w:sz w:val="22"/>
          <w:szCs w:val="22"/>
        </w:rPr>
        <w:t>i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p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on.  I</w:t>
      </w:r>
      <w:r w:rsidR="00792671">
        <w:rPr>
          <w:spacing w:val="-4"/>
          <w:sz w:val="22"/>
          <w:szCs w:val="22"/>
        </w:rPr>
        <w:t xml:space="preserve"> </w:t>
      </w:r>
      <w:r w:rsidR="00792671">
        <w:rPr>
          <w:sz w:val="22"/>
          <w:szCs w:val="22"/>
        </w:rPr>
        <w:t>am</w:t>
      </w:r>
      <w:r w:rsidR="00792671">
        <w:rPr>
          <w:spacing w:val="-3"/>
          <w:sz w:val="22"/>
          <w:szCs w:val="22"/>
        </w:rPr>
        <w:t xml:space="preserve"> </w:t>
      </w:r>
      <w:r w:rsidR="00792671">
        <w:rPr>
          <w:sz w:val="22"/>
          <w:szCs w:val="22"/>
        </w:rPr>
        <w:t>aware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3"/>
          <w:sz w:val="22"/>
          <w:szCs w:val="22"/>
        </w:rPr>
        <w:t>h</w:t>
      </w:r>
      <w:r w:rsidR="00792671">
        <w:rPr>
          <w:sz w:val="22"/>
          <w:szCs w:val="22"/>
        </w:rPr>
        <w:t>at</w:t>
      </w:r>
      <w:r w:rsidR="00792671">
        <w:rPr>
          <w:spacing w:val="-1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t</w:t>
      </w:r>
      <w:r w:rsidR="00792671">
        <w:rPr>
          <w:spacing w:val="-1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s </w:t>
      </w:r>
      <w:r w:rsidR="00792671">
        <w:rPr>
          <w:spacing w:val="-2"/>
          <w:sz w:val="22"/>
          <w:szCs w:val="22"/>
        </w:rPr>
        <w:t>d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s</w:t>
      </w:r>
      <w:r w:rsidR="00792671">
        <w:rPr>
          <w:spacing w:val="-2"/>
          <w:sz w:val="22"/>
          <w:szCs w:val="22"/>
        </w:rPr>
        <w:t>p</w:t>
      </w:r>
      <w:r w:rsidR="00792671">
        <w:rPr>
          <w:sz w:val="22"/>
          <w:szCs w:val="22"/>
        </w:rPr>
        <w:t>e</w:t>
      </w:r>
      <w:r w:rsidR="00792671">
        <w:rPr>
          <w:spacing w:val="-2"/>
          <w:sz w:val="22"/>
          <w:szCs w:val="22"/>
        </w:rPr>
        <w:t>c</w:t>
      </w:r>
      <w:r w:rsidR="00792671">
        <w:rPr>
          <w:spacing w:val="1"/>
          <w:sz w:val="22"/>
          <w:szCs w:val="22"/>
        </w:rPr>
        <w:t>tf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t</w:t>
      </w:r>
      <w:r w:rsidR="00792671">
        <w:rPr>
          <w:sz w:val="22"/>
          <w:szCs w:val="22"/>
        </w:rPr>
        <w:t>o o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h</w:t>
      </w:r>
      <w:r w:rsidR="00792671">
        <w:rPr>
          <w:sz w:val="22"/>
          <w:szCs w:val="22"/>
        </w:rPr>
        <w:t>er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ud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>n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s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and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</w:t>
      </w:r>
      <w:r w:rsidR="00792671">
        <w:rPr>
          <w:spacing w:val="-2"/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f</w:t>
      </w:r>
      <w:r w:rsidR="00792671">
        <w:rPr>
          <w:sz w:val="22"/>
          <w:szCs w:val="22"/>
        </w:rPr>
        <w:t>a</w:t>
      </w:r>
      <w:r w:rsidR="00792671">
        <w:rPr>
          <w:spacing w:val="-3"/>
          <w:sz w:val="22"/>
          <w:szCs w:val="22"/>
        </w:rPr>
        <w:t>m</w:t>
      </w:r>
      <w:r w:rsidR="00792671">
        <w:rPr>
          <w:spacing w:val="1"/>
          <w:sz w:val="22"/>
          <w:szCs w:val="22"/>
        </w:rPr>
        <w:t>il</w:t>
      </w:r>
      <w:r w:rsidR="00792671">
        <w:rPr>
          <w:spacing w:val="-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 xml:space="preserve">s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o u</w:t>
      </w:r>
      <w:r w:rsidR="00792671">
        <w:rPr>
          <w:spacing w:val="-2"/>
          <w:sz w:val="22"/>
          <w:szCs w:val="22"/>
        </w:rPr>
        <w:t>s</w:t>
      </w:r>
      <w:r w:rsidR="00792671">
        <w:rPr>
          <w:sz w:val="22"/>
          <w:szCs w:val="22"/>
        </w:rPr>
        <w:t>e n</w:t>
      </w:r>
      <w:r w:rsidR="00792671">
        <w:rPr>
          <w:spacing w:val="-2"/>
          <w:sz w:val="22"/>
          <w:szCs w:val="22"/>
        </w:rPr>
        <w:t>o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se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4"/>
          <w:sz w:val="22"/>
          <w:szCs w:val="22"/>
        </w:rPr>
        <w:t>m</w:t>
      </w:r>
      <w:r w:rsidR="00792671">
        <w:rPr>
          <w:sz w:val="22"/>
          <w:szCs w:val="22"/>
        </w:rPr>
        <w:t>a</w:t>
      </w:r>
      <w:r w:rsidR="00792671">
        <w:rPr>
          <w:spacing w:val="-2"/>
          <w:sz w:val="22"/>
          <w:szCs w:val="22"/>
        </w:rPr>
        <w:t>k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 xml:space="preserve">s, 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>ss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ba</w:t>
      </w:r>
      <w:r w:rsidR="00792671">
        <w:rPr>
          <w:spacing w:val="1"/>
          <w:sz w:val="22"/>
          <w:szCs w:val="22"/>
        </w:rPr>
        <w:t>ll</w:t>
      </w:r>
      <w:r w:rsidR="00792671">
        <w:rPr>
          <w:sz w:val="22"/>
          <w:szCs w:val="22"/>
        </w:rPr>
        <w:t>o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 xml:space="preserve">ns 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ound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or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d</w:t>
      </w:r>
      <w:r w:rsidR="00792671">
        <w:rPr>
          <w:sz w:val="22"/>
          <w:szCs w:val="22"/>
        </w:rPr>
        <w:t>o an</w:t>
      </w:r>
      <w:r w:rsidR="00792671">
        <w:rPr>
          <w:spacing w:val="-2"/>
          <w:sz w:val="22"/>
          <w:szCs w:val="22"/>
        </w:rPr>
        <w:t>y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</w:t>
      </w:r>
      <w:r w:rsidR="00792671">
        <w:rPr>
          <w:spacing w:val="-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n</w:t>
      </w:r>
      <w:r w:rsidR="00792671">
        <w:rPr>
          <w:sz w:val="22"/>
          <w:szCs w:val="22"/>
        </w:rPr>
        <w:t>g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hat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d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s</w:t>
      </w:r>
      <w:r w:rsidR="00792671">
        <w:rPr>
          <w:spacing w:val="-1"/>
          <w:sz w:val="22"/>
          <w:szCs w:val="22"/>
        </w:rPr>
        <w:t>r</w:t>
      </w:r>
      <w:r w:rsidR="00792671">
        <w:rPr>
          <w:sz w:val="22"/>
          <w:szCs w:val="22"/>
        </w:rPr>
        <w:t>up</w:t>
      </w:r>
      <w:r w:rsidR="00792671">
        <w:rPr>
          <w:spacing w:val="-1"/>
          <w:sz w:val="22"/>
          <w:szCs w:val="22"/>
        </w:rPr>
        <w:t>t</w:t>
      </w:r>
      <w:r w:rsidR="00792671">
        <w:rPr>
          <w:sz w:val="22"/>
          <w:szCs w:val="22"/>
        </w:rPr>
        <w:t xml:space="preserve">s </w:t>
      </w:r>
      <w:r w:rsidR="00792671">
        <w:rPr>
          <w:spacing w:val="-2"/>
          <w:sz w:val="22"/>
          <w:szCs w:val="22"/>
        </w:rPr>
        <w:t>g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adu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ti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 xml:space="preserve">n.  </w:t>
      </w:r>
      <w:r w:rsidR="00792671">
        <w:rPr>
          <w:spacing w:val="2"/>
          <w:sz w:val="22"/>
          <w:szCs w:val="22"/>
        </w:rPr>
        <w:t xml:space="preserve"> </w:t>
      </w:r>
      <w:r w:rsidR="00792671">
        <w:rPr>
          <w:sz w:val="22"/>
          <w:szCs w:val="22"/>
        </w:rPr>
        <w:t>I</w:t>
      </w:r>
      <w:r w:rsidR="00792671">
        <w:rPr>
          <w:spacing w:val="-4"/>
          <w:sz w:val="22"/>
          <w:szCs w:val="22"/>
        </w:rPr>
        <w:t xml:space="preserve"> </w:t>
      </w:r>
      <w:r w:rsidR="00792671">
        <w:rPr>
          <w:sz w:val="22"/>
          <w:szCs w:val="22"/>
        </w:rPr>
        <w:t>unde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and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</w:t>
      </w:r>
      <w:r w:rsidR="00792671">
        <w:rPr>
          <w:spacing w:val="-2"/>
          <w:sz w:val="22"/>
          <w:szCs w:val="22"/>
        </w:rPr>
        <w:t>a</w:t>
      </w:r>
      <w:r w:rsidR="00792671">
        <w:rPr>
          <w:sz w:val="22"/>
          <w:szCs w:val="22"/>
        </w:rPr>
        <w:t>t</w:t>
      </w:r>
      <w:r w:rsidR="00792671">
        <w:rPr>
          <w:spacing w:val="-1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f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I pa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c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p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e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n any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d</w:t>
      </w:r>
      <w:r w:rsidR="00792671">
        <w:rPr>
          <w:spacing w:val="-1"/>
          <w:sz w:val="22"/>
          <w:szCs w:val="22"/>
        </w:rPr>
        <w:t>i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p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v</w:t>
      </w:r>
      <w:r w:rsidR="00792671">
        <w:rPr>
          <w:sz w:val="22"/>
          <w:szCs w:val="22"/>
        </w:rPr>
        <w:t>e a</w:t>
      </w:r>
      <w:r w:rsidR="00792671">
        <w:rPr>
          <w:spacing w:val="-2"/>
          <w:sz w:val="22"/>
          <w:szCs w:val="22"/>
        </w:rPr>
        <w:t>c</w:t>
      </w:r>
      <w:r w:rsidR="00792671">
        <w:rPr>
          <w:spacing w:val="1"/>
          <w:sz w:val="22"/>
          <w:szCs w:val="22"/>
        </w:rPr>
        <w:t>ti</w:t>
      </w:r>
      <w:r w:rsidR="00792671">
        <w:rPr>
          <w:spacing w:val="-2"/>
          <w:sz w:val="22"/>
          <w:szCs w:val="22"/>
        </w:rPr>
        <w:t>v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e</w:t>
      </w:r>
      <w:r w:rsidR="00792671">
        <w:rPr>
          <w:spacing w:val="-2"/>
          <w:sz w:val="22"/>
          <w:szCs w:val="22"/>
        </w:rPr>
        <w:t>s</w:t>
      </w:r>
      <w:r w:rsidR="00792671">
        <w:rPr>
          <w:sz w:val="22"/>
          <w:szCs w:val="22"/>
        </w:rPr>
        <w:t>, su</w:t>
      </w:r>
      <w:r w:rsidR="00792671">
        <w:rPr>
          <w:spacing w:val="-2"/>
          <w:sz w:val="22"/>
          <w:szCs w:val="22"/>
        </w:rPr>
        <w:t>c</w:t>
      </w:r>
      <w:r w:rsidR="00792671">
        <w:rPr>
          <w:sz w:val="22"/>
          <w:szCs w:val="22"/>
        </w:rPr>
        <w:t>h as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o</w:t>
      </w:r>
      <w:r w:rsidR="00792671">
        <w:rPr>
          <w:spacing w:val="-2"/>
          <w:sz w:val="22"/>
          <w:szCs w:val="22"/>
        </w:rPr>
        <w:t>s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ng</w:t>
      </w:r>
      <w:r w:rsidR="00792671">
        <w:rPr>
          <w:spacing w:val="-5"/>
          <w:sz w:val="22"/>
          <w:szCs w:val="22"/>
        </w:rPr>
        <w:t xml:space="preserve"> </w:t>
      </w:r>
      <w:r w:rsidR="00792671">
        <w:rPr>
          <w:sz w:val="22"/>
          <w:szCs w:val="22"/>
        </w:rPr>
        <w:t>ba</w:t>
      </w:r>
      <w:r w:rsidR="00792671">
        <w:rPr>
          <w:spacing w:val="-1"/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>l</w:t>
      </w:r>
      <w:r w:rsidR="00792671">
        <w:rPr>
          <w:sz w:val="22"/>
          <w:szCs w:val="22"/>
        </w:rPr>
        <w:t>oons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o</w:t>
      </w:r>
      <w:r w:rsidR="00792671">
        <w:rPr>
          <w:sz w:val="22"/>
          <w:szCs w:val="22"/>
        </w:rPr>
        <w:t>und,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</w:t>
      </w:r>
      <w:r w:rsidR="00792671">
        <w:rPr>
          <w:spacing w:val="-2"/>
          <w:sz w:val="22"/>
          <w:szCs w:val="22"/>
        </w:rPr>
        <w:t>a</w:t>
      </w:r>
      <w:r w:rsidR="00792671">
        <w:rPr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 xml:space="preserve">I </w:t>
      </w:r>
      <w:r w:rsidR="00792671">
        <w:rPr>
          <w:spacing w:val="3"/>
          <w:sz w:val="22"/>
          <w:szCs w:val="22"/>
        </w:rPr>
        <w:t>w</w:t>
      </w:r>
      <w:r w:rsidR="00792671">
        <w:rPr>
          <w:spacing w:val="1"/>
          <w:sz w:val="22"/>
          <w:szCs w:val="22"/>
        </w:rPr>
        <w:t>il</w:t>
      </w:r>
      <w:r w:rsidR="00792671">
        <w:rPr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be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e</w:t>
      </w:r>
      <w:r w:rsidR="00792671">
        <w:rPr>
          <w:spacing w:val="-3"/>
          <w:sz w:val="22"/>
          <w:szCs w:val="22"/>
        </w:rPr>
        <w:t>m</w:t>
      </w:r>
      <w:r w:rsidR="00792671">
        <w:rPr>
          <w:sz w:val="22"/>
          <w:szCs w:val="22"/>
        </w:rPr>
        <w:t>o</w:t>
      </w:r>
      <w:r w:rsidR="00792671">
        <w:rPr>
          <w:spacing w:val="-2"/>
          <w:sz w:val="22"/>
          <w:szCs w:val="22"/>
        </w:rPr>
        <w:t>v</w:t>
      </w:r>
      <w:r w:rsidR="00792671">
        <w:rPr>
          <w:sz w:val="22"/>
          <w:szCs w:val="22"/>
        </w:rPr>
        <w:t xml:space="preserve">ed </w:t>
      </w:r>
      <w:r w:rsidR="00792671">
        <w:rPr>
          <w:spacing w:val="1"/>
          <w:sz w:val="22"/>
          <w:szCs w:val="22"/>
        </w:rPr>
        <w:t>fr</w:t>
      </w:r>
      <w:r w:rsidR="00792671">
        <w:rPr>
          <w:sz w:val="22"/>
          <w:szCs w:val="22"/>
        </w:rPr>
        <w:t>om</w:t>
      </w:r>
      <w:r w:rsidR="00792671">
        <w:rPr>
          <w:spacing w:val="-4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 xml:space="preserve">he </w:t>
      </w:r>
      <w:r w:rsidR="00792671">
        <w:rPr>
          <w:spacing w:val="-2"/>
          <w:sz w:val="22"/>
          <w:szCs w:val="22"/>
        </w:rPr>
        <w:t>g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adua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on </w:t>
      </w:r>
      <w:r w:rsidR="00792671">
        <w:rPr>
          <w:spacing w:val="-2"/>
          <w:sz w:val="22"/>
          <w:szCs w:val="22"/>
        </w:rPr>
        <w:t>c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e</w:t>
      </w:r>
      <w:r w:rsidR="00792671">
        <w:rPr>
          <w:spacing w:val="-3"/>
          <w:sz w:val="22"/>
          <w:szCs w:val="22"/>
        </w:rPr>
        <w:t>m</w:t>
      </w:r>
      <w:r w:rsidR="00792671">
        <w:rPr>
          <w:sz w:val="22"/>
          <w:szCs w:val="22"/>
        </w:rPr>
        <w:t>ony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 xml:space="preserve">and </w:t>
      </w:r>
      <w:r w:rsidR="00792671">
        <w:rPr>
          <w:spacing w:val="-2"/>
          <w:sz w:val="22"/>
          <w:szCs w:val="22"/>
        </w:rPr>
        <w:t>n</w:t>
      </w:r>
      <w:r w:rsidR="00792671">
        <w:rPr>
          <w:sz w:val="22"/>
          <w:szCs w:val="22"/>
        </w:rPr>
        <w:t>ot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ll</w:t>
      </w:r>
      <w:r w:rsidR="00792671">
        <w:rPr>
          <w:sz w:val="22"/>
          <w:szCs w:val="22"/>
        </w:rPr>
        <w:t>o</w:t>
      </w:r>
      <w:r w:rsidR="00792671">
        <w:rPr>
          <w:spacing w:val="-1"/>
          <w:sz w:val="22"/>
          <w:szCs w:val="22"/>
        </w:rPr>
        <w:t>w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 xml:space="preserve">d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o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u</w:t>
      </w:r>
      <w:r w:rsidR="00792671">
        <w:rPr>
          <w:spacing w:val="-2"/>
          <w:sz w:val="22"/>
          <w:szCs w:val="22"/>
        </w:rPr>
        <w:t>r</w:t>
      </w:r>
      <w:r w:rsidR="00792671">
        <w:rPr>
          <w:sz w:val="22"/>
          <w:szCs w:val="22"/>
        </w:rPr>
        <w:t>n. St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de</w:t>
      </w:r>
      <w:r w:rsidR="00792671">
        <w:rPr>
          <w:spacing w:val="-2"/>
          <w:sz w:val="22"/>
          <w:szCs w:val="22"/>
        </w:rPr>
        <w:t>n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 xml:space="preserve">s who </w:t>
      </w:r>
      <w:r w:rsidR="00792671">
        <w:rPr>
          <w:spacing w:val="-3"/>
          <w:sz w:val="22"/>
          <w:szCs w:val="22"/>
        </w:rPr>
        <w:t>a</w:t>
      </w:r>
      <w:r w:rsidR="00792671">
        <w:rPr>
          <w:sz w:val="22"/>
          <w:szCs w:val="22"/>
        </w:rPr>
        <w:t>ppe</w:t>
      </w:r>
      <w:r w:rsidR="00792671">
        <w:rPr>
          <w:spacing w:val="-2"/>
          <w:sz w:val="22"/>
          <w:szCs w:val="22"/>
        </w:rPr>
        <w:t>a</w:t>
      </w:r>
      <w:r w:rsidR="00792671">
        <w:rPr>
          <w:sz w:val="22"/>
          <w:szCs w:val="22"/>
        </w:rPr>
        <w:t>r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t</w:t>
      </w:r>
      <w:r w:rsidR="00792671">
        <w:rPr>
          <w:sz w:val="22"/>
          <w:szCs w:val="22"/>
        </w:rPr>
        <w:t xml:space="preserve">o be 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nd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>r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1"/>
          <w:sz w:val="22"/>
          <w:szCs w:val="22"/>
        </w:rPr>
        <w:t>t</w:t>
      </w:r>
      <w:r w:rsidR="00792671">
        <w:rPr>
          <w:sz w:val="22"/>
          <w:szCs w:val="22"/>
        </w:rPr>
        <w:t xml:space="preserve">he 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n</w:t>
      </w:r>
      <w:r w:rsidR="00792671">
        <w:rPr>
          <w:spacing w:val="1"/>
          <w:sz w:val="22"/>
          <w:szCs w:val="22"/>
        </w:rPr>
        <w:t>fl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en</w:t>
      </w:r>
      <w:r w:rsidR="00792671">
        <w:rPr>
          <w:spacing w:val="-2"/>
          <w:sz w:val="22"/>
          <w:szCs w:val="22"/>
        </w:rPr>
        <w:t>c</w:t>
      </w:r>
      <w:r w:rsidR="00792671">
        <w:rPr>
          <w:sz w:val="22"/>
          <w:szCs w:val="22"/>
        </w:rPr>
        <w:t>e</w:t>
      </w:r>
      <w:r w:rsidR="00792671">
        <w:rPr>
          <w:spacing w:val="5"/>
          <w:sz w:val="22"/>
          <w:szCs w:val="22"/>
        </w:rPr>
        <w:t xml:space="preserve"> </w:t>
      </w:r>
      <w:r w:rsidR="00792671">
        <w:rPr>
          <w:sz w:val="22"/>
          <w:szCs w:val="22"/>
        </w:rPr>
        <w:t>of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d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>u</w:t>
      </w:r>
      <w:r w:rsidR="00792671">
        <w:rPr>
          <w:spacing w:val="-2"/>
          <w:sz w:val="22"/>
          <w:szCs w:val="22"/>
        </w:rPr>
        <w:t>g</w:t>
      </w:r>
      <w:r w:rsidR="00792671">
        <w:rPr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or a</w:t>
      </w:r>
      <w:r w:rsidR="00792671">
        <w:rPr>
          <w:spacing w:val="1"/>
          <w:sz w:val="22"/>
          <w:szCs w:val="22"/>
        </w:rPr>
        <w:t>l</w:t>
      </w:r>
      <w:r w:rsidR="00792671">
        <w:rPr>
          <w:sz w:val="22"/>
          <w:szCs w:val="22"/>
        </w:rPr>
        <w:t>co</w:t>
      </w:r>
      <w:r w:rsidR="00792671">
        <w:rPr>
          <w:spacing w:val="-2"/>
          <w:sz w:val="22"/>
          <w:szCs w:val="22"/>
        </w:rPr>
        <w:t>h</w:t>
      </w:r>
      <w:r w:rsidR="00792671">
        <w:rPr>
          <w:sz w:val="22"/>
          <w:szCs w:val="22"/>
        </w:rPr>
        <w:t>ol</w:t>
      </w:r>
      <w:r w:rsidR="00792671">
        <w:rPr>
          <w:spacing w:val="-1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f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l</w:t>
      </w:r>
      <w:r w:rsidR="00792671">
        <w:rPr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pacing w:val="-2"/>
          <w:sz w:val="22"/>
          <w:szCs w:val="22"/>
        </w:rPr>
        <w:t>u</w:t>
      </w:r>
      <w:r w:rsidR="00792671">
        <w:rPr>
          <w:sz w:val="22"/>
          <w:szCs w:val="22"/>
        </w:rPr>
        <w:t>nder</w:t>
      </w:r>
      <w:r w:rsidR="00792671">
        <w:rPr>
          <w:spacing w:val="-1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r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s</w:t>
      </w:r>
      <w:r w:rsidR="00792671">
        <w:rPr>
          <w:sz w:val="22"/>
          <w:szCs w:val="22"/>
        </w:rPr>
        <w:t>o</w:t>
      </w:r>
      <w:r w:rsidR="00792671">
        <w:rPr>
          <w:spacing w:val="-2"/>
          <w:sz w:val="22"/>
          <w:szCs w:val="22"/>
        </w:rPr>
        <w:t>n</w:t>
      </w:r>
      <w:r w:rsidR="00792671">
        <w:rPr>
          <w:sz w:val="22"/>
          <w:szCs w:val="22"/>
        </w:rPr>
        <w:t>ab</w:t>
      </w:r>
      <w:r w:rsidR="00792671">
        <w:rPr>
          <w:spacing w:val="-1"/>
          <w:sz w:val="22"/>
          <w:szCs w:val="22"/>
        </w:rPr>
        <w:t>l</w:t>
      </w:r>
      <w:r w:rsidR="00792671">
        <w:rPr>
          <w:sz w:val="22"/>
          <w:szCs w:val="22"/>
        </w:rPr>
        <w:t xml:space="preserve">e </w:t>
      </w:r>
      <w:r w:rsidR="00792671">
        <w:rPr>
          <w:spacing w:val="1"/>
          <w:sz w:val="22"/>
          <w:szCs w:val="22"/>
        </w:rPr>
        <w:t>s</w:t>
      </w:r>
      <w:r w:rsidR="00792671">
        <w:rPr>
          <w:sz w:val="22"/>
          <w:szCs w:val="22"/>
        </w:rPr>
        <w:t>us</w:t>
      </w:r>
      <w:r w:rsidR="00792671">
        <w:rPr>
          <w:spacing w:val="-2"/>
          <w:sz w:val="22"/>
          <w:szCs w:val="22"/>
        </w:rPr>
        <w:t>p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2"/>
          <w:sz w:val="22"/>
          <w:szCs w:val="22"/>
        </w:rPr>
        <w:t>c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on </w:t>
      </w:r>
      <w:r w:rsidR="00792671">
        <w:rPr>
          <w:spacing w:val="-2"/>
          <w:sz w:val="22"/>
          <w:szCs w:val="22"/>
        </w:rPr>
        <w:t>s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a</w:t>
      </w:r>
      <w:r w:rsidR="00792671">
        <w:rPr>
          <w:spacing w:val="1"/>
          <w:sz w:val="22"/>
          <w:szCs w:val="22"/>
        </w:rPr>
        <w:t>t</w:t>
      </w:r>
      <w:r w:rsidR="00792671">
        <w:rPr>
          <w:spacing w:val="-2"/>
          <w:sz w:val="22"/>
          <w:szCs w:val="22"/>
        </w:rPr>
        <w:t>u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s</w:t>
      </w:r>
      <w:r w:rsidR="00792671">
        <w:rPr>
          <w:sz w:val="22"/>
          <w:szCs w:val="22"/>
        </w:rPr>
        <w:t xml:space="preserve">.  </w:t>
      </w:r>
      <w:r w:rsidR="00792671">
        <w:rPr>
          <w:spacing w:val="-3"/>
          <w:sz w:val="22"/>
          <w:szCs w:val="22"/>
        </w:rPr>
        <w:t>P</w:t>
      </w:r>
      <w:r w:rsidR="00792671">
        <w:rPr>
          <w:sz w:val="22"/>
          <w:szCs w:val="22"/>
        </w:rPr>
        <w:t>o</w:t>
      </w:r>
      <w:r w:rsidR="00792671">
        <w:rPr>
          <w:spacing w:val="-1"/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ce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o</w:t>
      </w:r>
      <w:r w:rsidR="00792671">
        <w:rPr>
          <w:spacing w:val="1"/>
          <w:sz w:val="22"/>
          <w:szCs w:val="22"/>
        </w:rPr>
        <w:t>f</w:t>
      </w:r>
      <w:r w:rsidR="00792671">
        <w:rPr>
          <w:spacing w:val="-2"/>
          <w:sz w:val="22"/>
          <w:szCs w:val="22"/>
        </w:rPr>
        <w:t>f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>c</w:t>
      </w:r>
      <w:r w:rsidR="00792671">
        <w:rPr>
          <w:spacing w:val="-2"/>
          <w:sz w:val="22"/>
          <w:szCs w:val="22"/>
        </w:rPr>
        <w:t>e</w:t>
      </w:r>
      <w:r w:rsidR="00792671">
        <w:rPr>
          <w:spacing w:val="1"/>
          <w:sz w:val="22"/>
          <w:szCs w:val="22"/>
        </w:rPr>
        <w:t>r</w:t>
      </w:r>
      <w:r w:rsidR="00792671">
        <w:rPr>
          <w:sz w:val="22"/>
          <w:szCs w:val="22"/>
        </w:rPr>
        <w:t xml:space="preserve">s </w:t>
      </w:r>
      <w:r w:rsidR="00792671">
        <w:rPr>
          <w:spacing w:val="-3"/>
          <w:sz w:val="22"/>
          <w:szCs w:val="22"/>
        </w:rPr>
        <w:t>w</w:t>
      </w:r>
      <w:r w:rsidR="00792671">
        <w:rPr>
          <w:spacing w:val="1"/>
          <w:sz w:val="22"/>
          <w:szCs w:val="22"/>
        </w:rPr>
        <w:t>i</w:t>
      </w:r>
      <w:r w:rsidR="00792671">
        <w:rPr>
          <w:spacing w:val="-1"/>
          <w:sz w:val="22"/>
          <w:szCs w:val="22"/>
        </w:rPr>
        <w:t>l</w:t>
      </w:r>
      <w:r w:rsidR="00792671">
        <w:rPr>
          <w:sz w:val="22"/>
          <w:szCs w:val="22"/>
        </w:rPr>
        <w:t>l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han</w:t>
      </w:r>
      <w:r w:rsidR="00792671">
        <w:rPr>
          <w:spacing w:val="-2"/>
          <w:sz w:val="22"/>
          <w:szCs w:val="22"/>
        </w:rPr>
        <w:t>d</w:t>
      </w:r>
      <w:r w:rsidR="00792671">
        <w:rPr>
          <w:spacing w:val="1"/>
          <w:sz w:val="22"/>
          <w:szCs w:val="22"/>
        </w:rPr>
        <w:t>l</w:t>
      </w:r>
      <w:r w:rsidR="00792671">
        <w:rPr>
          <w:sz w:val="22"/>
          <w:szCs w:val="22"/>
        </w:rPr>
        <w:t>e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pacing w:val="1"/>
          <w:sz w:val="22"/>
          <w:szCs w:val="22"/>
        </w:rPr>
        <w:t>t</w:t>
      </w:r>
      <w:r w:rsidR="00792671">
        <w:rPr>
          <w:sz w:val="22"/>
          <w:szCs w:val="22"/>
        </w:rPr>
        <w:t>he</w:t>
      </w:r>
      <w:r w:rsidR="00792671">
        <w:rPr>
          <w:spacing w:val="-2"/>
          <w:sz w:val="22"/>
          <w:szCs w:val="22"/>
        </w:rPr>
        <w:t xml:space="preserve"> </w:t>
      </w:r>
      <w:r w:rsidR="00792671">
        <w:rPr>
          <w:sz w:val="22"/>
          <w:szCs w:val="22"/>
        </w:rPr>
        <w:t>s</w:t>
      </w:r>
      <w:r w:rsidR="00792671">
        <w:rPr>
          <w:spacing w:val="-1"/>
          <w:sz w:val="22"/>
          <w:szCs w:val="22"/>
        </w:rPr>
        <w:t>it</w:t>
      </w:r>
      <w:r w:rsidR="00792671">
        <w:rPr>
          <w:sz w:val="22"/>
          <w:szCs w:val="22"/>
        </w:rPr>
        <w:t>ua</w:t>
      </w:r>
      <w:r w:rsidR="00792671">
        <w:rPr>
          <w:spacing w:val="-1"/>
          <w:sz w:val="22"/>
          <w:szCs w:val="22"/>
        </w:rPr>
        <w:t>t</w:t>
      </w:r>
      <w:r w:rsidR="00792671">
        <w:rPr>
          <w:spacing w:val="1"/>
          <w:sz w:val="22"/>
          <w:szCs w:val="22"/>
        </w:rPr>
        <w:t>i</w:t>
      </w:r>
      <w:r w:rsidR="00792671">
        <w:rPr>
          <w:sz w:val="22"/>
          <w:szCs w:val="22"/>
        </w:rPr>
        <w:t xml:space="preserve">on </w:t>
      </w:r>
      <w:r w:rsidR="00792671">
        <w:rPr>
          <w:spacing w:val="-1"/>
          <w:sz w:val="22"/>
          <w:szCs w:val="22"/>
        </w:rPr>
        <w:t>i</w:t>
      </w:r>
      <w:r w:rsidR="00792671">
        <w:rPr>
          <w:sz w:val="22"/>
          <w:szCs w:val="22"/>
        </w:rPr>
        <w:t>f</w:t>
      </w:r>
      <w:r w:rsidR="00792671">
        <w:rPr>
          <w:spacing w:val="1"/>
          <w:sz w:val="22"/>
          <w:szCs w:val="22"/>
        </w:rPr>
        <w:t xml:space="preserve"> </w:t>
      </w:r>
      <w:r w:rsidR="00792671">
        <w:rPr>
          <w:sz w:val="22"/>
          <w:szCs w:val="22"/>
        </w:rPr>
        <w:t>n</w:t>
      </w:r>
      <w:r w:rsidR="00792671">
        <w:rPr>
          <w:spacing w:val="-2"/>
          <w:sz w:val="22"/>
          <w:szCs w:val="22"/>
        </w:rPr>
        <w:t>e</w:t>
      </w:r>
      <w:r w:rsidR="00792671">
        <w:rPr>
          <w:sz w:val="22"/>
          <w:szCs w:val="22"/>
        </w:rPr>
        <w:t xml:space="preserve">ed </w:t>
      </w:r>
      <w:r w:rsidR="00792671">
        <w:rPr>
          <w:spacing w:val="-2"/>
          <w:sz w:val="22"/>
          <w:szCs w:val="22"/>
        </w:rPr>
        <w:t>b</w:t>
      </w:r>
      <w:r w:rsidR="00792671">
        <w:rPr>
          <w:sz w:val="22"/>
          <w:szCs w:val="22"/>
        </w:rPr>
        <w:t>e.</w:t>
      </w:r>
    </w:p>
    <w:p w:rsidR="00792671" w:rsidRDefault="000F11C3" w:rsidP="00792671">
      <w:pPr>
        <w:spacing w:before="1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F9AF60E" wp14:editId="66DE4682">
                <wp:simplePos x="0" y="0"/>
                <wp:positionH relativeFrom="page">
                  <wp:posOffset>389255</wp:posOffset>
                </wp:positionH>
                <wp:positionV relativeFrom="page">
                  <wp:posOffset>5519420</wp:posOffset>
                </wp:positionV>
                <wp:extent cx="236220" cy="222885"/>
                <wp:effectExtent l="19050" t="19050" r="11430" b="24765"/>
                <wp:wrapNone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2885"/>
                          <a:chOff x="780" y="9596"/>
                          <a:chExt cx="372" cy="351"/>
                        </a:xfrm>
                      </wpg:grpSpPr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780" y="9596"/>
                            <a:ext cx="372" cy="351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372"/>
                              <a:gd name="T2" fmla="+- 0 9947 9596"/>
                              <a:gd name="T3" fmla="*/ 9947 h 351"/>
                              <a:gd name="T4" fmla="+- 0 1152 780"/>
                              <a:gd name="T5" fmla="*/ T4 w 372"/>
                              <a:gd name="T6" fmla="+- 0 9947 9596"/>
                              <a:gd name="T7" fmla="*/ 9947 h 351"/>
                              <a:gd name="T8" fmla="+- 0 1152 780"/>
                              <a:gd name="T9" fmla="*/ T8 w 372"/>
                              <a:gd name="T10" fmla="+- 0 9596 9596"/>
                              <a:gd name="T11" fmla="*/ 9596 h 351"/>
                              <a:gd name="T12" fmla="+- 0 780 780"/>
                              <a:gd name="T13" fmla="*/ T12 w 372"/>
                              <a:gd name="T14" fmla="+- 0 9596 9596"/>
                              <a:gd name="T15" fmla="*/ 9596 h 351"/>
                              <a:gd name="T16" fmla="+- 0 780 780"/>
                              <a:gd name="T17" fmla="*/ T16 w 372"/>
                              <a:gd name="T18" fmla="+- 0 9947 9596"/>
                              <a:gd name="T19" fmla="*/ 99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351">
                                <a:moveTo>
                                  <a:pt x="0" y="351"/>
                                </a:moveTo>
                                <a:lnTo>
                                  <a:pt x="372" y="351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0.65pt;margin-top:434.6pt;width:18.6pt;height:17.55pt;z-index:-251641344;mso-position-horizontal-relative:page;mso-position-vertical-relative:page" coordorigin="780,9596" coordsize="3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">
                <v:shape id="Freeform 52" o:spid="_x0000_s1027" style="position:absolute;left:780;top:9596;width:372;height:351;visibility:visible;mso-wrap-style:square;v-text-anchor:top" coordsize="37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DmMMA&#10;AADbAAAADwAAAGRycy9kb3ducmV2LnhtbESPT4vCMBTE78J+h/AWvGm6HkSqUURwES/+263XZ/Ns&#10;i81LTaLWb28WFjwOM/MbZjJrTS3u5HxlWcFXPwFBnFtdcaHg57DsjUD4gKyxtkwKnuRhNv3oTDDV&#10;9sE7uu9DISKEfYoKyhCaVEqfl2TQ921DHL2zdQZDlK6Q2uEjwk0tB0kylAYrjgslNrQoKb/sb0bB&#10;fOvc4bSk0/p43X1vfjPOMndUqvvZzscgArXhHf5vr7SC4QD+vs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ODmMMAAADbAAAADwAAAAAAAAAAAAAAAACYAgAAZHJzL2Rv&#10;d25yZXYueG1sUEsFBgAAAAAEAAQA9QAAAIgDAAAAAA==&#10;" path="m,351r372,l372,,,,,351xe" filled="f" strokeweight="3pt">
                  <v:path arrowok="t" o:connecttype="custom" o:connectlocs="0,9947;372,9947;372,9596;0,9596;0,9947" o:connectangles="0,0,0,0,0"/>
                </v:shape>
                <w10:wrap anchorx="page" anchory="page"/>
              </v:group>
            </w:pict>
          </mc:Fallback>
        </mc:AlternateContent>
      </w:r>
    </w:p>
    <w:p w:rsidR="00792671" w:rsidRDefault="00792671" w:rsidP="00792671">
      <w:pPr>
        <w:ind w:left="328" w:right="546"/>
        <w:rPr>
          <w:sz w:val="22"/>
          <w:szCs w:val="22"/>
        </w:rPr>
      </w:pP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who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be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 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93153C" w:rsidRDefault="0093153C" w:rsidP="0093153C">
      <w:pPr>
        <w:spacing w:before="33"/>
        <w:ind w:right="1537"/>
        <w:jc w:val="center"/>
        <w:rPr>
          <w:b/>
          <w:i/>
        </w:rPr>
      </w:pPr>
      <w:r>
        <w:rPr>
          <w:b/>
          <w:i/>
        </w:rPr>
        <w:t xml:space="preserve">                       </w:t>
      </w:r>
    </w:p>
    <w:p w:rsidR="009D040E" w:rsidRDefault="000F11C3" w:rsidP="0093153C">
      <w:pPr>
        <w:spacing w:before="33"/>
        <w:ind w:right="1537"/>
        <w:jc w:val="center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21A00D6" wp14:editId="7A9EE31C">
                <wp:simplePos x="0" y="0"/>
                <wp:positionH relativeFrom="page">
                  <wp:posOffset>495300</wp:posOffset>
                </wp:positionH>
                <wp:positionV relativeFrom="page">
                  <wp:posOffset>6124575</wp:posOffset>
                </wp:positionV>
                <wp:extent cx="6829425" cy="3133725"/>
                <wp:effectExtent l="0" t="0" r="9525" b="0"/>
                <wp:wrapNone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3133725"/>
                          <a:chOff x="1033" y="10251"/>
                          <a:chExt cx="10175" cy="3406"/>
                        </a:xfrm>
                      </wpg:grpSpPr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1044" y="10266"/>
                            <a:ext cx="10154" cy="365"/>
                            <a:chOff x="1044" y="10266"/>
                            <a:chExt cx="10154" cy="365"/>
                          </a:xfrm>
                        </wpg:grpSpPr>
                        <wps:wsp>
                          <wps:cNvPr id="73" name="Freeform 38"/>
                          <wps:cNvSpPr>
                            <a:spLocks/>
                          </wps:cNvSpPr>
                          <wps:spPr bwMode="auto">
                            <a:xfrm>
                              <a:off x="1044" y="10266"/>
                              <a:ext cx="10154" cy="365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4"/>
                                <a:gd name="T2" fmla="+- 0 10631 10266"/>
                                <a:gd name="T3" fmla="*/ 10631 h 365"/>
                                <a:gd name="T4" fmla="+- 0 11198 1044"/>
                                <a:gd name="T5" fmla="*/ T4 w 10154"/>
                                <a:gd name="T6" fmla="+- 0 10631 10266"/>
                                <a:gd name="T7" fmla="*/ 10631 h 365"/>
                                <a:gd name="T8" fmla="+- 0 11198 1044"/>
                                <a:gd name="T9" fmla="*/ T8 w 10154"/>
                                <a:gd name="T10" fmla="+- 0 10266 10266"/>
                                <a:gd name="T11" fmla="*/ 10266 h 365"/>
                                <a:gd name="T12" fmla="+- 0 1044 1044"/>
                                <a:gd name="T13" fmla="*/ T12 w 10154"/>
                                <a:gd name="T14" fmla="+- 0 10266 10266"/>
                                <a:gd name="T15" fmla="*/ 10266 h 365"/>
                                <a:gd name="T16" fmla="+- 0 1044 1044"/>
                                <a:gd name="T17" fmla="*/ T16 w 10154"/>
                                <a:gd name="T18" fmla="+- 0 10631 10266"/>
                                <a:gd name="T19" fmla="*/ 1063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365">
                                  <a:moveTo>
                                    <a:pt x="0" y="365"/>
                                  </a:moveTo>
                                  <a:lnTo>
                                    <a:pt x="10154" y="365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44" y="10261"/>
                              <a:ext cx="10154" cy="0"/>
                              <a:chOff x="1044" y="10261"/>
                              <a:chExt cx="10154" cy="0"/>
                            </a:xfrm>
                          </wpg:grpSpPr>
                          <wps:wsp>
                            <wps:cNvPr id="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44" y="10261"/>
                                <a:ext cx="10154" cy="0"/>
                              </a:xfrm>
                              <a:custGeom>
                                <a:avLst/>
                                <a:gdLst>
                                  <a:gd name="T0" fmla="+- 0 1044 1044"/>
                                  <a:gd name="T1" fmla="*/ T0 w 10154"/>
                                  <a:gd name="T2" fmla="+- 0 11198 1044"/>
                                  <a:gd name="T3" fmla="*/ T2 w 101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54">
                                    <a:moveTo>
                                      <a:pt x="0" y="0"/>
                                    </a:moveTo>
                                    <a:lnTo>
                                      <a:pt x="1015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4" y="10631"/>
                                <a:ext cx="10154" cy="415"/>
                                <a:chOff x="1044" y="10631"/>
                                <a:chExt cx="10154" cy="415"/>
                              </a:xfrm>
                            </wpg:grpSpPr>
                            <wps:wsp>
                              <wps:cNvPr id="7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" y="10631"/>
                                  <a:ext cx="10154" cy="415"/>
                                </a:xfrm>
                                <a:custGeom>
                                  <a:avLst/>
                                  <a:gdLst>
                                    <a:gd name="T0" fmla="+- 0 1044 1044"/>
                                    <a:gd name="T1" fmla="*/ T0 w 10154"/>
                                    <a:gd name="T2" fmla="+- 0 11046 10631"/>
                                    <a:gd name="T3" fmla="*/ 11046 h 415"/>
                                    <a:gd name="T4" fmla="+- 0 11198 1044"/>
                                    <a:gd name="T5" fmla="*/ T4 w 10154"/>
                                    <a:gd name="T6" fmla="+- 0 11046 10631"/>
                                    <a:gd name="T7" fmla="*/ 11046 h 415"/>
                                    <a:gd name="T8" fmla="+- 0 11198 1044"/>
                                    <a:gd name="T9" fmla="*/ T8 w 10154"/>
                                    <a:gd name="T10" fmla="+- 0 10631 10631"/>
                                    <a:gd name="T11" fmla="*/ 10631 h 415"/>
                                    <a:gd name="T12" fmla="+- 0 1044 1044"/>
                                    <a:gd name="T13" fmla="*/ T12 w 10154"/>
                                    <a:gd name="T14" fmla="+- 0 10631 10631"/>
                                    <a:gd name="T15" fmla="*/ 10631 h 415"/>
                                    <a:gd name="T16" fmla="+- 0 1044 1044"/>
                                    <a:gd name="T17" fmla="*/ T16 w 10154"/>
                                    <a:gd name="T18" fmla="+- 0 11046 10631"/>
                                    <a:gd name="T19" fmla="*/ 11046 h 4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54" h="415">
                                      <a:moveTo>
                                        <a:pt x="0" y="415"/>
                                      </a:moveTo>
                                      <a:lnTo>
                                        <a:pt x="10154" y="415"/>
                                      </a:lnTo>
                                      <a:lnTo>
                                        <a:pt x="101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" y="11046"/>
                                  <a:ext cx="10154" cy="413"/>
                                  <a:chOff x="1044" y="11046"/>
                                  <a:chExt cx="10154" cy="413"/>
                                </a:xfrm>
                              </wpg:grpSpPr>
                              <wps:wsp>
                                <wps:cNvPr id="79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" y="11046"/>
                                    <a:ext cx="10154" cy="413"/>
                                  </a:xfrm>
                                  <a:custGeom>
                                    <a:avLst/>
                                    <a:gdLst>
                                      <a:gd name="T0" fmla="+- 0 1044 1044"/>
                                      <a:gd name="T1" fmla="*/ T0 w 10154"/>
                                      <a:gd name="T2" fmla="+- 0 11459 11046"/>
                                      <a:gd name="T3" fmla="*/ 11459 h 413"/>
                                      <a:gd name="T4" fmla="+- 0 11198 1044"/>
                                      <a:gd name="T5" fmla="*/ T4 w 10154"/>
                                      <a:gd name="T6" fmla="+- 0 11459 11046"/>
                                      <a:gd name="T7" fmla="*/ 11459 h 413"/>
                                      <a:gd name="T8" fmla="+- 0 11198 1044"/>
                                      <a:gd name="T9" fmla="*/ T8 w 10154"/>
                                      <a:gd name="T10" fmla="+- 0 11046 11046"/>
                                      <a:gd name="T11" fmla="*/ 11046 h 413"/>
                                      <a:gd name="T12" fmla="+- 0 1044 1044"/>
                                      <a:gd name="T13" fmla="*/ T12 w 10154"/>
                                      <a:gd name="T14" fmla="+- 0 11046 11046"/>
                                      <a:gd name="T15" fmla="*/ 11046 h 413"/>
                                      <a:gd name="T16" fmla="+- 0 1044 1044"/>
                                      <a:gd name="T17" fmla="*/ T16 w 10154"/>
                                      <a:gd name="T18" fmla="+- 0 11459 11046"/>
                                      <a:gd name="T19" fmla="*/ 11459 h 4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54" h="413">
                                        <a:moveTo>
                                          <a:pt x="0" y="413"/>
                                        </a:moveTo>
                                        <a:lnTo>
                                          <a:pt x="10154" y="413"/>
                                        </a:lnTo>
                                        <a:lnTo>
                                          <a:pt x="101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4" y="11459"/>
                                    <a:ext cx="10154" cy="230"/>
                                    <a:chOff x="1044" y="11459"/>
                                    <a:chExt cx="10154" cy="230"/>
                                  </a:xfrm>
                                </wpg:grpSpPr>
                                <wps:wsp>
                                  <wps:cNvPr id="81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4" y="11459"/>
                                      <a:ext cx="10154" cy="230"/>
                                    </a:xfrm>
                                    <a:custGeom>
                                      <a:avLst/>
                                      <a:gdLst>
                                        <a:gd name="T0" fmla="+- 0 1044 1044"/>
                                        <a:gd name="T1" fmla="*/ T0 w 10154"/>
                                        <a:gd name="T2" fmla="+- 0 11689 11459"/>
                                        <a:gd name="T3" fmla="*/ 11689 h 230"/>
                                        <a:gd name="T4" fmla="+- 0 11198 1044"/>
                                        <a:gd name="T5" fmla="*/ T4 w 10154"/>
                                        <a:gd name="T6" fmla="+- 0 11689 11459"/>
                                        <a:gd name="T7" fmla="*/ 11689 h 230"/>
                                        <a:gd name="T8" fmla="+- 0 11198 1044"/>
                                        <a:gd name="T9" fmla="*/ T8 w 10154"/>
                                        <a:gd name="T10" fmla="+- 0 11459 11459"/>
                                        <a:gd name="T11" fmla="*/ 11459 h 230"/>
                                        <a:gd name="T12" fmla="+- 0 1044 1044"/>
                                        <a:gd name="T13" fmla="*/ T12 w 10154"/>
                                        <a:gd name="T14" fmla="+- 0 11459 11459"/>
                                        <a:gd name="T15" fmla="*/ 11459 h 230"/>
                                        <a:gd name="T16" fmla="+- 0 1044 1044"/>
                                        <a:gd name="T17" fmla="*/ T16 w 10154"/>
                                        <a:gd name="T18" fmla="+- 0 11689 11459"/>
                                        <a:gd name="T19" fmla="*/ 11689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54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154" y="230"/>
                                          </a:lnTo>
                                          <a:lnTo>
                                            <a:pt x="1015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4" y="11689"/>
                                      <a:ext cx="10154" cy="230"/>
                                      <a:chOff x="1044" y="11689"/>
                                      <a:chExt cx="10154" cy="230"/>
                                    </a:xfrm>
                                  </wpg:grpSpPr>
                                  <wps:wsp>
                                    <wps:cNvPr id="83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4" y="11689"/>
                                        <a:ext cx="10154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1044 1044"/>
                                          <a:gd name="T1" fmla="*/ T0 w 10154"/>
                                          <a:gd name="T2" fmla="+- 0 11920 11689"/>
                                          <a:gd name="T3" fmla="*/ 11920 h 230"/>
                                          <a:gd name="T4" fmla="+- 0 11198 1044"/>
                                          <a:gd name="T5" fmla="*/ T4 w 10154"/>
                                          <a:gd name="T6" fmla="+- 0 11920 11689"/>
                                          <a:gd name="T7" fmla="*/ 11920 h 230"/>
                                          <a:gd name="T8" fmla="+- 0 11198 1044"/>
                                          <a:gd name="T9" fmla="*/ T8 w 10154"/>
                                          <a:gd name="T10" fmla="+- 0 11689 11689"/>
                                          <a:gd name="T11" fmla="*/ 11689 h 230"/>
                                          <a:gd name="T12" fmla="+- 0 1044 1044"/>
                                          <a:gd name="T13" fmla="*/ T12 w 10154"/>
                                          <a:gd name="T14" fmla="+- 0 11689 11689"/>
                                          <a:gd name="T15" fmla="*/ 11689 h 230"/>
                                          <a:gd name="T16" fmla="+- 0 1044 1044"/>
                                          <a:gd name="T17" fmla="*/ T16 w 10154"/>
                                          <a:gd name="T18" fmla="+- 0 11920 11689"/>
                                          <a:gd name="T19" fmla="*/ 11920 h 23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54" h="230">
                                            <a:moveTo>
                                              <a:pt x="0" y="231"/>
                                            </a:moveTo>
                                            <a:lnTo>
                                              <a:pt x="10154" y="231"/>
                                            </a:lnTo>
                                            <a:lnTo>
                                              <a:pt x="1015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4" y="11920"/>
                                        <a:ext cx="10154" cy="231"/>
                                        <a:chOff x="1044" y="11920"/>
                                        <a:chExt cx="10154" cy="231"/>
                                      </a:xfrm>
                                    </wpg:grpSpPr>
                                    <wps:wsp>
                                      <wps:cNvPr id="85" name="Freeform 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4" y="11920"/>
                                          <a:ext cx="10154" cy="2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44 1044"/>
                                            <a:gd name="T1" fmla="*/ T0 w 10154"/>
                                            <a:gd name="T2" fmla="+- 0 12151 11920"/>
                                            <a:gd name="T3" fmla="*/ 12151 h 231"/>
                                            <a:gd name="T4" fmla="+- 0 11198 1044"/>
                                            <a:gd name="T5" fmla="*/ T4 w 10154"/>
                                            <a:gd name="T6" fmla="+- 0 12151 11920"/>
                                            <a:gd name="T7" fmla="*/ 12151 h 231"/>
                                            <a:gd name="T8" fmla="+- 0 11198 1044"/>
                                            <a:gd name="T9" fmla="*/ T8 w 10154"/>
                                            <a:gd name="T10" fmla="+- 0 11920 11920"/>
                                            <a:gd name="T11" fmla="*/ 11920 h 231"/>
                                            <a:gd name="T12" fmla="+- 0 1044 1044"/>
                                            <a:gd name="T13" fmla="*/ T12 w 10154"/>
                                            <a:gd name="T14" fmla="+- 0 11920 11920"/>
                                            <a:gd name="T15" fmla="*/ 11920 h 231"/>
                                            <a:gd name="T16" fmla="+- 0 1044 1044"/>
                                            <a:gd name="T17" fmla="*/ T16 w 10154"/>
                                            <a:gd name="T18" fmla="+- 0 12151 11920"/>
                                            <a:gd name="T19" fmla="*/ 12151 h 2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54" h="231">
                                              <a:moveTo>
                                                <a:pt x="0" y="231"/>
                                              </a:moveTo>
                                              <a:lnTo>
                                                <a:pt x="10154" y="231"/>
                                              </a:lnTo>
                                              <a:lnTo>
                                                <a:pt x="1015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9D9D9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4" y="12151"/>
                                          <a:ext cx="10154" cy="228"/>
                                          <a:chOff x="1044" y="12151"/>
                                          <a:chExt cx="10154" cy="228"/>
                                        </a:xfrm>
                                      </wpg:grpSpPr>
                                      <wps:wsp>
                                        <wps:cNvPr id="87" name="Freeform 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4" y="12151"/>
                                            <a:ext cx="10154" cy="2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44 1044"/>
                                              <a:gd name="T1" fmla="*/ T0 w 10154"/>
                                              <a:gd name="T2" fmla="+- 0 12379 12151"/>
                                              <a:gd name="T3" fmla="*/ 12379 h 228"/>
                                              <a:gd name="T4" fmla="+- 0 11198 1044"/>
                                              <a:gd name="T5" fmla="*/ T4 w 10154"/>
                                              <a:gd name="T6" fmla="+- 0 12379 12151"/>
                                              <a:gd name="T7" fmla="*/ 12379 h 228"/>
                                              <a:gd name="T8" fmla="+- 0 11198 1044"/>
                                              <a:gd name="T9" fmla="*/ T8 w 10154"/>
                                              <a:gd name="T10" fmla="+- 0 12151 12151"/>
                                              <a:gd name="T11" fmla="*/ 12151 h 228"/>
                                              <a:gd name="T12" fmla="+- 0 1044 1044"/>
                                              <a:gd name="T13" fmla="*/ T12 w 10154"/>
                                              <a:gd name="T14" fmla="+- 0 12151 12151"/>
                                              <a:gd name="T15" fmla="*/ 12151 h 228"/>
                                              <a:gd name="T16" fmla="+- 0 1044 1044"/>
                                              <a:gd name="T17" fmla="*/ T16 w 10154"/>
                                              <a:gd name="T18" fmla="+- 0 12379 12151"/>
                                              <a:gd name="T19" fmla="*/ 12379 h 2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54" h="228">
                                                <a:moveTo>
                                                  <a:pt x="0" y="228"/>
                                                </a:moveTo>
                                                <a:lnTo>
                                                  <a:pt x="10154" y="228"/>
                                                </a:lnTo>
                                                <a:lnTo>
                                                  <a:pt x="1015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9D9D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4" y="12379"/>
                                            <a:ext cx="10154" cy="415"/>
                                            <a:chOff x="1044" y="12379"/>
                                            <a:chExt cx="10154" cy="415"/>
                                          </a:xfrm>
                                        </wpg:grpSpPr>
                                        <wps:wsp>
                                          <wps:cNvPr id="8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4" y="12379"/>
                                              <a:ext cx="10154" cy="41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44 1044"/>
                                                <a:gd name="T1" fmla="*/ T0 w 10154"/>
                                                <a:gd name="T2" fmla="+- 0 12794 12379"/>
                                                <a:gd name="T3" fmla="*/ 12794 h 415"/>
                                                <a:gd name="T4" fmla="+- 0 11198 1044"/>
                                                <a:gd name="T5" fmla="*/ T4 w 10154"/>
                                                <a:gd name="T6" fmla="+- 0 12794 12379"/>
                                                <a:gd name="T7" fmla="*/ 12794 h 415"/>
                                                <a:gd name="T8" fmla="+- 0 11198 1044"/>
                                                <a:gd name="T9" fmla="*/ T8 w 10154"/>
                                                <a:gd name="T10" fmla="+- 0 12379 12379"/>
                                                <a:gd name="T11" fmla="*/ 12379 h 415"/>
                                                <a:gd name="T12" fmla="+- 0 1044 1044"/>
                                                <a:gd name="T13" fmla="*/ T12 w 10154"/>
                                                <a:gd name="T14" fmla="+- 0 12379 12379"/>
                                                <a:gd name="T15" fmla="*/ 12379 h 415"/>
                                                <a:gd name="T16" fmla="+- 0 1044 1044"/>
                                                <a:gd name="T17" fmla="*/ T16 w 10154"/>
                                                <a:gd name="T18" fmla="+- 0 12794 12379"/>
                                                <a:gd name="T19" fmla="*/ 12794 h 41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54" h="415">
                                                  <a:moveTo>
                                                    <a:pt x="0" y="415"/>
                                                  </a:moveTo>
                                                  <a:lnTo>
                                                    <a:pt x="10154" y="415"/>
                                                  </a:lnTo>
                                                  <a:lnTo>
                                                    <a:pt x="10154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41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9D9D9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4" y="12794"/>
                                              <a:ext cx="10154" cy="413"/>
                                              <a:chOff x="1044" y="12794"/>
                                              <a:chExt cx="10154" cy="413"/>
                                            </a:xfrm>
                                          </wpg:grpSpPr>
                                          <wps:wsp>
                                            <wps:cNvPr id="91" name="Freeform 2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4" y="12794"/>
                                                <a:ext cx="10154" cy="41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44 1044"/>
                                                  <a:gd name="T1" fmla="*/ T0 w 10154"/>
                                                  <a:gd name="T2" fmla="+- 0 13207 12794"/>
                                                  <a:gd name="T3" fmla="*/ 13207 h 413"/>
                                                  <a:gd name="T4" fmla="+- 0 11198 1044"/>
                                                  <a:gd name="T5" fmla="*/ T4 w 10154"/>
                                                  <a:gd name="T6" fmla="+- 0 13207 12794"/>
                                                  <a:gd name="T7" fmla="*/ 13207 h 413"/>
                                                  <a:gd name="T8" fmla="+- 0 11198 1044"/>
                                                  <a:gd name="T9" fmla="*/ T8 w 10154"/>
                                                  <a:gd name="T10" fmla="+- 0 12794 12794"/>
                                                  <a:gd name="T11" fmla="*/ 12794 h 413"/>
                                                  <a:gd name="T12" fmla="+- 0 1044 1044"/>
                                                  <a:gd name="T13" fmla="*/ T12 w 10154"/>
                                                  <a:gd name="T14" fmla="+- 0 12794 12794"/>
                                                  <a:gd name="T15" fmla="*/ 12794 h 413"/>
                                                  <a:gd name="T16" fmla="+- 0 1044 1044"/>
                                                  <a:gd name="T17" fmla="*/ T16 w 10154"/>
                                                  <a:gd name="T18" fmla="+- 0 13207 12794"/>
                                                  <a:gd name="T19" fmla="*/ 13207 h 4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154" h="413">
                                                    <a:moveTo>
                                                      <a:pt x="0" y="413"/>
                                                    </a:moveTo>
                                                    <a:lnTo>
                                                      <a:pt x="10154" y="413"/>
                                                    </a:lnTo>
                                                    <a:lnTo>
                                                      <a:pt x="10154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41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9D9D9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44" y="13207"/>
                                                <a:ext cx="10154" cy="434"/>
                                                <a:chOff x="1044" y="13207"/>
                                                <a:chExt cx="10154" cy="434"/>
                                              </a:xfrm>
                                            </wpg:grpSpPr>
                                            <wps:wsp>
                                              <wps:cNvPr id="93" name="Freeform 2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44" y="13207"/>
                                                  <a:ext cx="10154" cy="43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44 1044"/>
                                                    <a:gd name="T1" fmla="*/ T0 w 10154"/>
                                                    <a:gd name="T2" fmla="+- 0 13641 13207"/>
                                                    <a:gd name="T3" fmla="*/ 13641 h 434"/>
                                                    <a:gd name="T4" fmla="+- 0 11198 1044"/>
                                                    <a:gd name="T5" fmla="*/ T4 w 10154"/>
                                                    <a:gd name="T6" fmla="+- 0 13641 13207"/>
                                                    <a:gd name="T7" fmla="*/ 13641 h 434"/>
                                                    <a:gd name="T8" fmla="+- 0 11198 1044"/>
                                                    <a:gd name="T9" fmla="*/ T8 w 10154"/>
                                                    <a:gd name="T10" fmla="+- 0 13207 13207"/>
                                                    <a:gd name="T11" fmla="*/ 13207 h 434"/>
                                                    <a:gd name="T12" fmla="+- 0 1044 1044"/>
                                                    <a:gd name="T13" fmla="*/ T12 w 10154"/>
                                                    <a:gd name="T14" fmla="+- 0 13207 13207"/>
                                                    <a:gd name="T15" fmla="*/ 13207 h 434"/>
                                                    <a:gd name="T16" fmla="+- 0 1044 1044"/>
                                                    <a:gd name="T17" fmla="*/ T16 w 10154"/>
                                                    <a:gd name="T18" fmla="+- 0 13641 13207"/>
                                                    <a:gd name="T19" fmla="*/ 13641 h 43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54" h="434">
                                                      <a:moveTo>
                                                        <a:pt x="0" y="434"/>
                                                      </a:moveTo>
                                                      <a:lnTo>
                                                        <a:pt x="10154" y="434"/>
                                                      </a:lnTo>
                                                      <a:lnTo>
                                                        <a:pt x="10154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434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9D9D9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44" y="13646"/>
                                                  <a:ext cx="10154" cy="0"/>
                                                  <a:chOff x="1044" y="13646"/>
                                                  <a:chExt cx="10154" cy="0"/>
                                                </a:xfrm>
                                              </wpg:grpSpPr>
                                              <wps:wsp>
                                                <wps:cNvPr id="95" name="Freeform 2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44" y="13646"/>
                                                    <a:ext cx="1015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44 1044"/>
                                                      <a:gd name="T1" fmla="*/ T0 w 10154"/>
                                                      <a:gd name="T2" fmla="+- 0 11198 1044"/>
                                                      <a:gd name="T3" fmla="*/ T2 w 1015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15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15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39" y="10257"/>
                                                    <a:ext cx="0" cy="3394"/>
                                                    <a:chOff x="1039" y="10257"/>
                                                    <a:chExt cx="0" cy="3394"/>
                                                  </a:xfrm>
                                                </wpg:grpSpPr>
                                                <wps:wsp>
                                                  <wps:cNvPr id="97" name="Freeform 2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39" y="10257"/>
                                                      <a:ext cx="0" cy="339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257 10257"/>
                                                        <a:gd name="T1" fmla="*/ 10257 h 3394"/>
                                                        <a:gd name="T2" fmla="+- 0 13651 10257"/>
                                                        <a:gd name="T3" fmla="*/ 13651 h 33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33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4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203" y="10257"/>
                                                      <a:ext cx="0" cy="3394"/>
                                                      <a:chOff x="11203" y="10257"/>
                                                      <a:chExt cx="0" cy="3394"/>
                                                    </a:xfrm>
                                                  </wpg:grpSpPr>
                                                  <wps:wsp>
                                                    <wps:cNvPr id="99" name="Freeform 2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203" y="10257"/>
                                                        <a:ext cx="0" cy="339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257 10257"/>
                                                          <a:gd name="T1" fmla="*/ 10257 h 3394"/>
                                                          <a:gd name="T2" fmla="+- 0 13651 10257"/>
                                                          <a:gd name="T3" fmla="*/ 13651 h 339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339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232" y="10898"/>
                                                        <a:ext cx="1200" cy="0"/>
                                                        <a:chOff x="4232" y="10898"/>
                                                        <a:chExt cx="1200" cy="0"/>
                                                      </a:xfrm>
                                                    </wpg:grpSpPr>
                                                    <wps:wsp>
                                                      <wps:cNvPr id="101" name="Freeform 2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232" y="10898"/>
                                                          <a:ext cx="120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232 4232"/>
                                                            <a:gd name="T1" fmla="*/ T0 w 1200"/>
                                                            <a:gd name="T2" fmla="+- 0 5432 4232"/>
                                                            <a:gd name="T3" fmla="*/ T2 w 12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0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20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601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435" y="10898"/>
                                                          <a:ext cx="5040" cy="0"/>
                                                          <a:chOff x="5435" y="10898"/>
                                                          <a:chExt cx="504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03" name="Freeform 2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435" y="10898"/>
                                                            <a:ext cx="504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435 5435"/>
                                                              <a:gd name="T1" fmla="*/ T0 w 5040"/>
                                                              <a:gd name="T2" fmla="+- 0 10475 5435"/>
                                                              <a:gd name="T3" fmla="*/ T2 w 504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04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04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601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048" y="13061"/>
                                                            <a:ext cx="1919" cy="0"/>
                                                            <a:chOff x="4048" y="13061"/>
                                                            <a:chExt cx="1919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5" name="Freeform 2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048" y="13061"/>
                                                              <a:ext cx="1919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048 4048"/>
                                                                <a:gd name="T1" fmla="*/ T0 w 1919"/>
                                                                <a:gd name="T2" fmla="+- 0 5967 4048"/>
                                                                <a:gd name="T3" fmla="*/ T2 w 191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91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919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601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969" y="13061"/>
                                                              <a:ext cx="2640" cy="0"/>
                                                              <a:chOff x="5969" y="13061"/>
                                                              <a:chExt cx="264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7" name="Freeform 2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969" y="13061"/>
                                                                <a:ext cx="264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969 5969"/>
                                                                  <a:gd name="T1" fmla="*/ T0 w 2640"/>
                                                                  <a:gd name="T2" fmla="+- 0 8609 5969"/>
                                                                  <a:gd name="T3" fmla="*/ T2 w 264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64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64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601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pt;margin-top:482.25pt;width:537.75pt;height:246.75pt;z-index:-251648512;mso-position-horizontal-relative:page;mso-position-vertical-relative:page" coordorigin="1033,10251" coordsize="10175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">
                <v:group id="Group 3" o:spid="_x0000_s1027" style="position:absolute;left:1044;top:10266;width:10154;height:365" coordorigin="1044,10266" coordsize="10154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8" o:spid="_x0000_s1028" style="position:absolute;left:1044;top:10266;width:10154;height:365;visibility:visible;mso-wrap-style:square;v-text-anchor:top" coordsize="1015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OVMUA&#10;AADbAAAADwAAAGRycy9kb3ducmV2LnhtbESPT2vCQBTE70K/w/IKvemmFoxEV2krQhEEa714e8m+&#10;/MHs25BdTeqndwXB4zAzv2Hmy97U4kKtqywreB9FIIgzqysuFBz+1sMpCOeRNdaWScE/OVguXgZz&#10;TLTt+Jcue1+IAGGXoILS+yaR0mUlGXQj2xAHL7etQR9kW0jdYhfgppbjKJpIgxWHhRIb+i4pO+3P&#10;RkE6Pcfx1m1Wu3z8lctrk3b1MVXq7bX/nIHw1Ptn+NH+0QriD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U5UxQAAANsAAAAPAAAAAAAAAAAAAAAAAJgCAABkcnMv&#10;ZG93bnJldi54bWxQSwUGAAAAAAQABAD1AAAAigMAAAAA&#10;" path="m,365r10154,l10154,,,,,365xe" fillcolor="#d9d9d9" stroked="f">
                    <v:path arrowok="t" o:connecttype="custom" o:connectlocs="0,10631;10154,10631;10154,10266;0,10266;0,10631" o:connectangles="0,0,0,0,0"/>
                  </v:shape>
                  <v:group id="Group 4" o:spid="_x0000_s1029" style="position:absolute;left:1044;top:10261;width:10154;height:0" coordorigin="1044,10261" coordsize="10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37" o:spid="_x0000_s1030" style="position:absolute;left:1044;top:10261;width:10154;height:0;visibility:visible;mso-wrap-style:square;v-text-anchor:top" coordsize="10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GwsYA&#10;AADbAAAADwAAAGRycy9kb3ducmV2LnhtbESPW2vCQBSE3wv9D8sR+mY2WryQukrRFisi4o2+nmZP&#10;k2D2bMhuTdpf7wpCH4eZ+YaZzFpTigvVrrCsoBfFIIhTqwvOFBwP790xCOeRNZaWScEvOZhNHx8m&#10;mGjb8I4ue5+JAGGXoILc+yqR0qU5GXSRrYiD921rgz7IOpO6xibATSn7cTyUBgsOCzlWNM8pPe9/&#10;jIKvZrU5DRfr4995/dl/a6utXD5LpZ467esLCE+t/w/f2x9awWgAty/h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7GwsYAAADbAAAADwAAAAAAAAAAAAAAAACYAgAAZHJz&#10;L2Rvd25yZXYueG1sUEsFBgAAAAAEAAQA9QAAAIsDAAAAAA==&#10;" path="m,l10154,e" filled="f" strokeweight=".58pt">
                      <v:path arrowok="t" o:connecttype="custom" o:connectlocs="0,0;10154,0" o:connectangles="0,0"/>
                    </v:shape>
                    <v:group id="Group 5" o:spid="_x0000_s1031" style="position:absolute;left:1044;top:10631;width:10154;height:415" coordorigin="1044,10631" coordsize="1015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36" o:spid="_x0000_s1032" style="position:absolute;left:1044;top:10631;width:10154;height:415;visibility:visible;mso-wrap-style:square;v-text-anchor:top" coordsize="1015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PYb8A&#10;AADbAAAADwAAAGRycy9kb3ducmV2LnhtbESPzQrCMBCE74LvEFbwpqmCf9UoIih61HrxtjZrW2w2&#10;pYla394IgsdhZr5hFqvGlOJJtSssKxj0IxDEqdUFZwrOybY3BeE8ssbSMil4k4PVst1aYKzti4/0&#10;PPlMBAi7GBXk3lexlC7NyaDr24o4eDdbG/RB1pnUNb4C3JRyGEVjabDgsJBjRZuc0vvpYRTcD0e/&#10;T5NscxvaBO1lNtpdHxelup1mPQfhqfH/8K+91w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09hvwAAANsAAAAPAAAAAAAAAAAAAAAAAJgCAABkcnMvZG93bnJl&#10;di54bWxQSwUGAAAAAAQABAD1AAAAhAMAAAAA&#10;" path="m,415r10154,l10154,,,,,415xe" fillcolor="#d9d9d9" stroked="f">
                        <v:path arrowok="t" o:connecttype="custom" o:connectlocs="0,11046;10154,11046;10154,10631;0,10631;0,11046" o:connectangles="0,0,0,0,0"/>
                      </v:shape>
                      <v:group id="Group 6" o:spid="_x0000_s1033" style="position:absolute;left:1044;top:11046;width:10154;height:413" coordorigin="1044,11046" coordsize="1015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35" o:spid="_x0000_s1034" style="position:absolute;left:1044;top:11046;width:10154;height:413;visibility:visible;mso-wrap-style:square;v-text-anchor:top" coordsize="1015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5G8QA&#10;AADbAAAADwAAAGRycy9kb3ducmV2LnhtbESPQWvCQBSE74L/YXlCb7qxB1ujqxRB6KFYolJ6fGSf&#10;2dTs25Bdk+ivd4WCx2FmvmGW695WoqXGl44VTCcJCOLc6ZILBcfDdvwOwgdkjZVjUnAlD+vVcLDE&#10;VLuOM2r3oRARwj5FBSaEOpXS54Ys+omriaN3co3FEGVTSN1gF+G2kq9JMpMWS44LBmvaGMrP+4tV&#10;8LW96Pb3+2D+snOX2dvPbjannVIvo/5jASJQH57h//anVvA2h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9eRvEAAAA2wAAAA8AAAAAAAAAAAAAAAAAmAIAAGRycy9k&#10;b3ducmV2LnhtbFBLBQYAAAAABAAEAPUAAACJAwAAAAA=&#10;" path="m,413r10154,l10154,,,,,413xe" fillcolor="#d9d9d9" stroked="f">
                          <v:path arrowok="t" o:connecttype="custom" o:connectlocs="0,11459;10154,11459;10154,11046;0,11046;0,11459" o:connectangles="0,0,0,0,0"/>
                        </v:shape>
                        <v:group id="Group 7" o:spid="_x0000_s1035" style="position:absolute;left:1044;top:11459;width:10154;height:230" coordorigin="1044,11459" coordsize="1015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Freeform 34" o:spid="_x0000_s1036" style="position:absolute;left:1044;top:11459;width:10154;height:230;visibility:visible;mso-wrap-style:square;v-text-anchor:top" coordsize="101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swMUA&#10;AADbAAAADwAAAGRycy9kb3ducmV2LnhtbESP0WrCQBRE3wv9h+UW+lJ0kypFoquEQIqIL6b9gEv2&#10;mkSzd9PsNon9erdQ6OMwM2eYzW4yrRiod41lBfE8AkFcWt1wpeDzI5+tQDiPrLG1TApu5GC3fXzY&#10;YKLtyCcaCl+JAGGXoILa+y6R0pU1GXRz2xEH72x7gz7IvpK6xzHATStfo+hNGmw4LNTYUVZTeS2+&#10;jYJFtr8eLrcut4X8GdrjMn3/ehmVen6a0jUIT5P/D/+191rBKobfL+EH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yzAxQAAANsAAAAPAAAAAAAAAAAAAAAAAJgCAABkcnMv&#10;ZG93bnJldi54bWxQSwUGAAAAAAQABAD1AAAAigMAAAAA&#10;" path="m,230r10154,l10154,,,,,230xe" fillcolor="#d9d9d9" stroked="f">
                            <v:path arrowok="t" o:connecttype="custom" o:connectlocs="0,11689;10154,11689;10154,11459;0,11459;0,11689" o:connectangles="0,0,0,0,0"/>
                          </v:shape>
                          <v:group id="Group 8" o:spid="_x0000_s1037" style="position:absolute;left:1044;top:11689;width:10154;height:230" coordorigin="1044,11689" coordsize="1015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shape id="Freeform 33" o:spid="_x0000_s1038" style="position:absolute;left:1044;top:11689;width:10154;height:230;visibility:visible;mso-wrap-style:square;v-text-anchor:top" coordsize="101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XLMQA&#10;AADbAAAADwAAAGRycy9kb3ducmV2LnhtbESP0YrCMBRE3wX/IVxhX0TTXWWRahQRFBFfrPsBl+ba&#10;VpubbhPb6tebhQUfh5k5wyxWnSlFQ7UrLCv4HEcgiFOrC84U/Jy3oxkI55E1lpZJwYMcrJb93gJj&#10;bVs+UZP4TAQIuxgV5N5XsZQuzcmgG9uKOHgXWxv0QdaZ1DW2AW5K+RVF39JgwWEhx4o2OaW35G4U&#10;TDb72+H6qLY2kc+mPE7Xu99hq9THoFvPQXjq/Dv8395rBbMJ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FyzEAAAA2wAAAA8AAAAAAAAAAAAAAAAAmAIAAGRycy9k&#10;b3ducmV2LnhtbFBLBQYAAAAABAAEAPUAAACJAwAAAAA=&#10;" path="m,231r10154,l10154,,,,,231xe" fillcolor="#d9d9d9" stroked="f">
                              <v:path arrowok="t" o:connecttype="custom" o:connectlocs="0,11920;10154,11920;10154,11689;0,11689;0,11920" o:connectangles="0,0,0,0,0"/>
                            </v:shape>
                            <v:group id="Group 9" o:spid="_x0000_s1039" style="position:absolute;left:1044;top:11920;width:10154;height:231" coordorigin="1044,11920" coordsize="1015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<v:shape id="Freeform 32" o:spid="_x0000_s1040" style="position:absolute;left:1044;top:11920;width:10154;height:231;visibility:visible;mso-wrap-style:square;v-text-anchor:top" coordsize="1015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91cIA&#10;AADbAAAADwAAAGRycy9kb3ducmV2LnhtbESPS4vCQBCE7wv+h6EFb+vE+EBiRtGFBVn24PPeZNok&#10;JNMTMqPG/fXOguCxqKqvqHTVmVrcqHWlZQWjYQSCOLO65FzB6fj9OQfhPLLG2jIpeJCD1bL3kWKi&#10;7Z33dDv4XAQIuwQVFN43iZQuK8igG9qGOHgX2xr0Qba51C3eA9zUMo6imTRYclgosKGvgrLqcDUK&#10;Ktn9nXc0jnHDP7/XeHKZTUkqNeh36wUIT51/h1/trVYwn8L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P3VwgAAANsAAAAPAAAAAAAAAAAAAAAAAJgCAABkcnMvZG93&#10;bnJldi54bWxQSwUGAAAAAAQABAD1AAAAhwMAAAAA&#10;" path="m,231r10154,l10154,,,,,231xe" fillcolor="#d9d9d9" stroked="f">
                                <v:path arrowok="t" o:connecttype="custom" o:connectlocs="0,12151;10154,12151;10154,11920;0,11920;0,12151" o:connectangles="0,0,0,0,0"/>
                              </v:shape>
                              <v:group id="Group 10" o:spid="_x0000_s1041" style="position:absolute;left:1044;top:12151;width:10154;height:228" coordorigin="1044,12151" coordsize="101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<v:shape id="Freeform 31" o:spid="_x0000_s1042" style="position:absolute;left:1044;top:12151;width:10154;height:228;visibility:visible;mso-wrap-style:square;v-text-anchor:top" coordsize="101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WpMEA&#10;AADbAAAADwAAAGRycy9kb3ducmV2LnhtbESP3YrCMBSE74V9h3AWvNN0V92VahQRRG/VfYCzzekP&#10;NiehSW316Y0geDnMzDfMct2bWlyp8ZVlBV/jBARxZnXFhYK/8240B+EDssbaMim4kYf16mOwxFTb&#10;jo90PYVCRAj7FBWUIbhUSp+VZNCPrSOOXm4bgyHKppC6wS7CTS2/k+RHGqw4LpToaFtSdjm1RsFE&#10;u7ziWze95//FhtuJ28vdTKnhZ79ZgAjUh3f41T5oBfNf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VqTBAAAA2wAAAA8AAAAAAAAAAAAAAAAAmAIAAGRycy9kb3du&#10;cmV2LnhtbFBLBQYAAAAABAAEAPUAAACGAwAAAAA=&#10;" path="m,228r10154,l10154,,,,,228xe" fillcolor="#d9d9d9" stroked="f">
                                  <v:path arrowok="t" o:connecttype="custom" o:connectlocs="0,12379;10154,12379;10154,12151;0,12151;0,12379" o:connectangles="0,0,0,0,0"/>
                                </v:shape>
                                <v:group id="Group 11" o:spid="_x0000_s1043" style="position:absolute;left:1044;top:12379;width:10154;height:415" coordorigin="1044,12379" coordsize="1015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<v:shape id="Freeform 30" o:spid="_x0000_s1044" style="position:absolute;left:1044;top:12379;width:10154;height:415;visibility:visible;mso-wrap-style:square;v-text-anchor:top" coordsize="1015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Or78A&#10;AADbAAAADwAAAGRycy9kb3ducmV2LnhtbESPwQrCMBBE74L/EFbwpqmCYqtRRFD0qPXibW3Wtths&#10;ShO1/r0RBI/DzLxhFqvWVOJJjSstKxgNIxDEmdUl5wrO6XYwA+E8ssbKMil4k4PVsttZYKLti4/0&#10;PPlcBAi7BBUU3teJlC4ryKAb2po4eDfbGPRBNrnUDb4C3FRyHEVTabDksFBgTZuCsvvpYRTcD0e/&#10;z9J8cxvbFO0lnuyuj4tS/V67noPw1Pp/+NfeawWz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vQ6vvwAAANsAAAAPAAAAAAAAAAAAAAAAAJgCAABkcnMvZG93bnJl&#10;di54bWxQSwUGAAAAAAQABAD1AAAAhAMAAAAA&#10;" path="m,415r10154,l10154,,,,,415xe" fillcolor="#d9d9d9" stroked="f">
                                    <v:path arrowok="t" o:connecttype="custom" o:connectlocs="0,12794;10154,12794;10154,12379;0,12379;0,12794" o:connectangles="0,0,0,0,0"/>
                                  </v:shape>
                                  <v:group id="Group 12" o:spid="_x0000_s1045" style="position:absolute;left:1044;top:12794;width:10154;height:413" coordorigin="1044,12794" coordsize="1015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<v:shape id="Freeform 29" o:spid="_x0000_s1046" style="position:absolute;left:1044;top:12794;width:10154;height:413;visibility:visible;mso-wrap-style:square;v-text-anchor:top" coordsize="1015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T58QA&#10;AADbAAAADwAAAGRycy9kb3ducmV2LnhtbESPQWvCQBSE7wX/w/KE3pqNPUiNrlIKQg/FEhXx+Mg+&#10;s9Hs25Bdk9Rf7xYEj8PMfMMsVoOtRUetrxwrmCQpCOLC6YpLBfvd+u0DhA/IGmvHpOCPPKyWo5cF&#10;Ztr1nFO3DaWIEPYZKjAhNJmUvjBk0SeuIY7eybUWQ5RtKXWLfYTbWr6n6VRarDguGGzoy1Bx2V6t&#10;gp/1VXfH350555c+t7fDZjqjjVKv4+FzDiLQEJ7hR/tbK5hN4P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k+fEAAAA2wAAAA8AAAAAAAAAAAAAAAAAmAIAAGRycy9k&#10;b3ducmV2LnhtbFBLBQYAAAAABAAEAPUAAACJAwAAAAA=&#10;" path="m,413r10154,l10154,,,,,413xe" fillcolor="#d9d9d9" stroked="f">
                                      <v:path arrowok="t" o:connecttype="custom" o:connectlocs="0,13207;10154,13207;10154,12794;0,12794;0,13207" o:connectangles="0,0,0,0,0"/>
                                    </v:shape>
                                    <v:group id="Group 13" o:spid="_x0000_s1047" style="position:absolute;left:1044;top:13207;width:10154;height:434" coordorigin="1044,13207" coordsize="1015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<v:shape id="Freeform 28" o:spid="_x0000_s1048" style="position:absolute;left:1044;top:13207;width:10154;height:434;visibility:visible;mso-wrap-style:square;v-text-anchor:top" coordsize="1015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EL8EA&#10;AADbAAAADwAAAGRycy9kb3ducmV2LnhtbESPQYvCMBSE74L/ITzBi6yp7iq71SgiiF5X6/3ZvG2K&#10;zUttotZ/vxEEj8PMfMPMl62txI0aXzpWMBomIIhzp0suFGSHzcc3CB+QNVaOScGDPCwX3c4cU+3u&#10;/Eu3fShEhLBPUYEJoU6l9Lkhi37oauLo/bnGYoiyKaRu8B7htpLjJJlKiyXHBYM1rQ3l5/3VKtge&#10;15Ttvi7njZ+QrM34RAN3Uqrfa1czEIHa8A6/2jut4OcTn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sxC/BAAAA2wAAAA8AAAAAAAAAAAAAAAAAmAIAAGRycy9kb3du&#10;cmV2LnhtbFBLBQYAAAAABAAEAPUAAACGAwAAAAA=&#10;" path="m,434r10154,l10154,,,,,434xe" fillcolor="#d9d9d9" stroked="f">
                                        <v:path arrowok="t" o:connecttype="custom" o:connectlocs="0,13641;10154,13641;10154,13207;0,13207;0,13641" o:connectangles="0,0,0,0,0"/>
                                      </v:shape>
                                      <v:group id="Group 14" o:spid="_x0000_s1049" style="position:absolute;left:1044;top:13646;width:10154;height:0" coordorigin="1044,13646" coordsize="10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<v:shape id="Freeform 27" o:spid="_x0000_s1050" style="position:absolute;left:1044;top:13646;width:10154;height:0;visibility:visible;mso-wrap-style:square;v-text-anchor:top" coordsize="10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gOMYA&#10;AADbAAAADwAAAGRycy9kb3ducmV2LnhtbESP3WrCQBSE7wt9h+UIvTMbLYqmrlK0xYqI+EdvT7On&#10;STB7NmS3Ju3Tu4LQy2FmvmEms9aU4kK1Kywr6EUxCOLU6oIzBcfDe3cEwnlkjaVlUvBLDmbTx4cJ&#10;Jto2vKPL3mciQNglqCD3vkqkdGlOBl1kK+LgfdvaoA+yzqSusQlwU8p+HA+lwYLDQo4VzXNKz/sf&#10;o+CrWW1Ow8X6+Hdef/bf2morl89SqadO+/oCwlPr/8P39odWMB7A7U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IgOMYAAADbAAAADwAAAAAAAAAAAAAAAACYAgAAZHJz&#10;L2Rvd25yZXYueG1sUEsFBgAAAAAEAAQA9QAAAIsDAAAAAA==&#10;" path="m,l10154,e" filled="f" strokeweight=".58pt">
                                          <v:path arrowok="t" o:connecttype="custom" o:connectlocs="0,0;10154,0" o:connectangles="0,0"/>
                                        </v:shape>
                                        <v:group id="Group 15" o:spid="_x0000_s1051" style="position:absolute;left:1039;top:10257;width:0;height:3394" coordorigin="1039,10257" coordsize="0,3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<v:shape id="Freeform 26" o:spid="_x0000_s1052" style="position:absolute;left:1039;top:10257;width:0;height:3394;visibility:visible;mso-wrap-style:square;v-text-anchor:top" coordsize="0,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63MQA&#10;AADbAAAADwAAAGRycy9kb3ducmV2LnhtbESPQWvCQBSE74L/YXlCb2ZjaRObuooKLcVboxR6e2Sf&#10;STD7NuxuNfXXuwWhx2FmvmEWq8F04kzOt5YVzJIUBHFldcu1gsP+bToH4QOyxs4yKfglD6vleLTA&#10;QtsLf9K5DLWIEPYFKmhC6AspfdWQQZ/Ynjh6R+sMhihdLbXDS4SbTj6maSYNthwXGuxp21B1Kn+M&#10;gs3p6o7+6auWdvd+yLebb5PZZ6UeJsP6FUSgIfyH7+0PreAl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+tzEAAAA2wAAAA8AAAAAAAAAAAAAAAAAmAIAAGRycy9k&#10;b3ducmV2LnhtbFBLBQYAAAAABAAEAPUAAACJAwAAAAA=&#10;" path="m,l,3394e" filled="f" strokeweight=".58pt">
                                            <v:path arrowok="t" o:connecttype="custom" o:connectlocs="0,10257;0,13651" o:connectangles="0,0"/>
                                          </v:shape>
                                          <v:group id="Group 16" o:spid="_x0000_s1053" style="position:absolute;left:11203;top:10257;width:0;height:3394" coordorigin="11203,10257" coordsize="0,3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<v:shape id="Freeform 25" o:spid="_x0000_s1054" style="position:absolute;left:11203;top:10257;width:0;height:3394;visibility:visible;mso-wrap-style:square;v-text-anchor:top" coordsize="0,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LNcMA&#10;AADbAAAADwAAAGRycy9kb3ducmV2LnhtbESPQYvCMBSE74L/ITzBm6Yurq7VKKugLN50RfD2aJ5t&#10;sXkpSdS6v34jCB6HmfmGmS0aU4kbOV9aVjDoJyCIM6tLzhUcfte9LxA+IGusLJOCB3lYzNutGaba&#10;3nlHt33IRYSwT1FBEUKdSumzggz6vq2Jo3e2zmCI0uVSO7xHuKnkR5KMpMGS40KBNa0Kyi77q1Gw&#10;vPy5sx8ec2m3m8N4tTyZkf1UqttpvqcgAjXhHX61f7SCyQ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DLNcMAAADbAAAADwAAAAAAAAAAAAAAAACYAgAAZHJzL2Rv&#10;d25yZXYueG1sUEsFBgAAAAAEAAQA9QAAAIgDAAAAAA==&#10;" path="m,l,3394e" filled="f" strokeweight=".58pt">
                                              <v:path arrowok="t" o:connecttype="custom" o:connectlocs="0,10257;0,13651" o:connectangles="0,0"/>
                                            </v:shape>
                                            <v:group id="Group 17" o:spid="_x0000_s1055" style="position:absolute;left:4232;top:10898;width:1200;height:0" coordorigin="4232,10898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<v:shape id="Freeform 24" o:spid="_x0000_s1056" style="position:absolute;left:4232;top:10898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4psIA&#10;AADcAAAADwAAAGRycy9kb3ducmV2LnhtbERPTYvCMBC9C/6HMII3TeuhK9VYRBBEZBfdFT0OzdiW&#10;NpPSRO3++82C4G0e73OWWW8a8aDOVZYVxNMIBHFudcWFgp/v7WQOwnlkjY1lUvBLDrLVcLDEVNsn&#10;H+lx8oUIIexSVFB636ZSurwkg25qW+LA3Wxn0AfYFVJ3+AzhppGzKEqkwYpDQ4ktbUrK69PdKLjc&#10;mpq+3LX63K8/7DU+JOdznyg1HvXrBQhPvX+LX+6dDvOjGP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XimwgAAANwAAAAPAAAAAAAAAAAAAAAAAJgCAABkcnMvZG93&#10;bnJldi54bWxQSwUGAAAAAAQABAD1AAAAhwMAAAAA&#10;" path="m,l1200,e" filled="f" strokeweight=".26669mm">
                                                <v:path arrowok="t" o:connecttype="custom" o:connectlocs="0,0;1200,0" o:connectangles="0,0"/>
                                              </v:shape>
                                              <v:group id="Group 18" o:spid="_x0000_s1057" style="position:absolute;left:5435;top:10898;width:5040;height:0" coordorigin="5435,10898" coordsize="5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<v:shape id="Freeform 23" o:spid="_x0000_s1058" style="position:absolute;left:5435;top:10898;width:5040;height:0;visibility:visible;mso-wrap-style:square;v-text-anchor:top" coordsize="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L4cMA&#10;AADcAAAADwAAAGRycy9kb3ducmV2LnhtbERPzWrCQBC+C32HZQpepO4asbTRVYpQFNSD0QcYs9Mk&#10;mJ0N2W2Mb+8WCt7m4/udxaq3teio9ZVjDZOxAkGcO1NxoeF8+n77AOEDssHaMWm4k4fV8mWwwNS4&#10;Gx+py0IhYgj7FDWUITSplD4vyaIfu4Y4cj+utRgibAtpWrzFcFvLRKl3abHi2FBiQ+uS8mv2azUU&#10;dznanz6TsKmvu+6yn50PVaK0Hr72X3MQgfrwFP+7tybOV1P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L4cMAAADcAAAADwAAAAAAAAAAAAAAAACYAgAAZHJzL2Rv&#10;d25yZXYueG1sUEsFBgAAAAAEAAQA9QAAAIgDAAAAAA==&#10;" path="m,l5040,e" filled="f" strokeweight=".26669mm">
                                                  <v:path arrowok="t" o:connecttype="custom" o:connectlocs="0,0;5040,0" o:connectangles="0,0"/>
                                                </v:shape>
                                                <v:group id="Group 19" o:spid="_x0000_s1059" style="position:absolute;left:4048;top:13061;width:1919;height:0" coordorigin="4048,13061" coordsize="19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    <v:shape id="Freeform 22" o:spid="_x0000_s1060" style="position:absolute;left:4048;top:13061;width:1919;height:0;visibility:visible;mso-wrap-style:square;v-text-anchor:top" coordsize="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zFMUA&#10;AADcAAAADwAAAGRycy9kb3ducmV2LnhtbERPTWsCMRC9F/ofwhR6KTWxYJGtUUQQhR5qtS30Nmxm&#10;N4ubybqJ7uqvbwqCt3m8z5nMeleLE7Wh8qxhOFAgiHNvKi41fO2Wz2MQISIbrD2ThjMFmE3v7yaY&#10;Gd/xJ522sRQphEOGGmyMTSZlyC05DAPfECeu8K3DmGBbStNil8JdLV+UepUOK04NFhtaWMr326PT&#10;sAnf5Xux6n7tz84c1eHp4zJcF1o/PvTzNxCR+ngTX91rk+arEfw/k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/MUxQAAANwAAAAPAAAAAAAAAAAAAAAAAJgCAABkcnMv&#10;ZG93bnJldi54bWxQSwUGAAAAAAQABAD1AAAAigMAAAAA&#10;" path="m,l1919,e" filled="f" strokeweight=".26669mm">
                                                    <v:path arrowok="t" o:connecttype="custom" o:connectlocs="0,0;1919,0" o:connectangles="0,0"/>
                                                  </v:shape>
                                                  <v:group id="Group 20" o:spid="_x0000_s1061" style="position:absolute;left:5969;top:13061;width:2640;height:0" coordorigin="5969,13061" coordsize="2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    <v:shape id="Freeform 21" o:spid="_x0000_s1062" style="position:absolute;left:5969;top:13061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JhsAA&#10;AADcAAAADwAAAGRycy9kb3ducmV2LnhtbERPS4vCMBC+L+x/CLPgbZusVFeqUUQQBE8+Lt6GZrap&#10;20xKE7X+eyMI3ubje85s0btGXKkLtWcNP5kCQVx6U3Ol4XhYf09AhIhssPFMGu4UYDH//JhhYfyN&#10;d3Tdx0qkEA4FarAxtoWUobTkMGS+JU7cn+8cxgS7SpoObyncNXKo1Fg6rDk1WGxpZan831+chrw+&#10;542SE3UYjb1bVqON3Z5yrQdf/XIKIlIf3+KXe2PSfPULz2fS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LJhsAAAADcAAAADwAAAAAAAAAAAAAAAACYAgAAZHJzL2Rvd25y&#10;ZXYueG1sUEsFBgAAAAAEAAQA9QAAAIUDAAAAAA==&#10;" path="m,l2640,e" filled="f" strokeweight=".26669mm">
                                                      <v:path arrowok="t" o:connecttype="custom" o:connectlocs="0,0;2640,0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93153C">
        <w:rPr>
          <w:b/>
          <w:i/>
        </w:rPr>
        <w:t xml:space="preserve">                           </w:t>
      </w:r>
    </w:p>
    <w:p w:rsidR="00792671" w:rsidRPr="0093153C" w:rsidRDefault="009D040E" w:rsidP="0093153C">
      <w:pPr>
        <w:spacing w:before="33"/>
        <w:ind w:right="1537"/>
        <w:jc w:val="center"/>
        <w:rPr>
          <w:b/>
          <w:i/>
        </w:rPr>
      </w:pPr>
      <w:r>
        <w:rPr>
          <w:b/>
          <w:i/>
        </w:rPr>
        <w:t xml:space="preserve">             </w:t>
      </w:r>
      <w:r w:rsidR="0093153C">
        <w:rPr>
          <w:b/>
          <w:i/>
        </w:rPr>
        <w:t xml:space="preserve"> </w:t>
      </w:r>
      <w:r w:rsidR="00792671">
        <w:rPr>
          <w:b/>
          <w:i/>
        </w:rPr>
        <w:t>St</w:t>
      </w:r>
      <w:r w:rsidR="00792671">
        <w:rPr>
          <w:b/>
          <w:i/>
          <w:spacing w:val="-1"/>
        </w:rPr>
        <w:t>u</w:t>
      </w:r>
      <w:r w:rsidR="00792671">
        <w:rPr>
          <w:b/>
          <w:i/>
          <w:spacing w:val="1"/>
        </w:rPr>
        <w:t>d</w:t>
      </w:r>
      <w:r w:rsidR="00792671">
        <w:rPr>
          <w:b/>
          <w:i/>
        </w:rPr>
        <w:t>ent:</w:t>
      </w:r>
      <w:r w:rsidR="00792671">
        <w:rPr>
          <w:b/>
          <w:i/>
          <w:spacing w:val="-6"/>
        </w:rPr>
        <w:t xml:space="preserve"> </w:t>
      </w:r>
      <w:r w:rsidR="00792671">
        <w:rPr>
          <w:i/>
        </w:rPr>
        <w:t xml:space="preserve">I </w:t>
      </w:r>
      <w:r w:rsidR="00792671">
        <w:rPr>
          <w:i/>
          <w:spacing w:val="1"/>
        </w:rPr>
        <w:t>ha</w:t>
      </w:r>
      <w:r w:rsidR="00792671">
        <w:rPr>
          <w:i/>
        </w:rPr>
        <w:t>ve</w:t>
      </w:r>
      <w:r w:rsidR="00792671">
        <w:rPr>
          <w:i/>
          <w:spacing w:val="-3"/>
        </w:rPr>
        <w:t xml:space="preserve"> </w:t>
      </w:r>
      <w:r w:rsidR="00792671">
        <w:rPr>
          <w:i/>
          <w:spacing w:val="-1"/>
        </w:rPr>
        <w:t>r</w:t>
      </w:r>
      <w:r w:rsidR="00792671">
        <w:rPr>
          <w:i/>
        </w:rPr>
        <w:t>e</w:t>
      </w:r>
      <w:r w:rsidR="00792671">
        <w:rPr>
          <w:i/>
          <w:spacing w:val="1"/>
        </w:rPr>
        <w:t>a</w:t>
      </w:r>
      <w:r w:rsidR="00792671">
        <w:rPr>
          <w:i/>
        </w:rPr>
        <w:t>d</w:t>
      </w:r>
      <w:r w:rsidR="00792671">
        <w:rPr>
          <w:i/>
          <w:spacing w:val="-3"/>
        </w:rPr>
        <w:t xml:space="preserve"> </w:t>
      </w:r>
      <w:r w:rsidR="00792671">
        <w:rPr>
          <w:i/>
          <w:spacing w:val="-1"/>
        </w:rPr>
        <w:t>a</w:t>
      </w:r>
      <w:r w:rsidR="00792671">
        <w:rPr>
          <w:i/>
          <w:spacing w:val="1"/>
        </w:rPr>
        <w:t>n</w:t>
      </w:r>
      <w:r w:rsidR="00792671">
        <w:rPr>
          <w:i/>
        </w:rPr>
        <w:t>d</w:t>
      </w:r>
      <w:r w:rsidR="00792671">
        <w:rPr>
          <w:i/>
          <w:spacing w:val="-4"/>
        </w:rPr>
        <w:t xml:space="preserve"> </w:t>
      </w:r>
      <w:r w:rsidR="00792671">
        <w:rPr>
          <w:i/>
          <w:spacing w:val="1"/>
        </w:rPr>
        <w:t>ag</w:t>
      </w:r>
      <w:r w:rsidR="00792671">
        <w:rPr>
          <w:i/>
          <w:spacing w:val="-1"/>
        </w:rPr>
        <w:t>r</w:t>
      </w:r>
      <w:r w:rsidR="00792671">
        <w:rPr>
          <w:i/>
        </w:rPr>
        <w:t>ee</w:t>
      </w:r>
      <w:r w:rsidR="00792671">
        <w:rPr>
          <w:i/>
          <w:spacing w:val="-4"/>
        </w:rPr>
        <w:t xml:space="preserve"> </w:t>
      </w:r>
      <w:r w:rsidR="00792671">
        <w:rPr>
          <w:i/>
        </w:rPr>
        <w:t>to</w:t>
      </w:r>
      <w:r w:rsidR="00792671">
        <w:rPr>
          <w:i/>
          <w:spacing w:val="-1"/>
        </w:rPr>
        <w:t xml:space="preserve"> </w:t>
      </w:r>
      <w:r w:rsidR="00792671">
        <w:rPr>
          <w:i/>
          <w:spacing w:val="1"/>
        </w:rPr>
        <w:t>ab</w:t>
      </w:r>
      <w:r w:rsidR="00792671">
        <w:rPr>
          <w:i/>
        </w:rPr>
        <w:t>i</w:t>
      </w:r>
      <w:r w:rsidR="00792671">
        <w:rPr>
          <w:i/>
          <w:spacing w:val="1"/>
        </w:rPr>
        <w:t>d</w:t>
      </w:r>
      <w:r w:rsidR="00792671">
        <w:rPr>
          <w:i/>
        </w:rPr>
        <w:t>e</w:t>
      </w:r>
      <w:r w:rsidR="00792671">
        <w:rPr>
          <w:i/>
          <w:spacing w:val="-6"/>
        </w:rPr>
        <w:t xml:space="preserve"> </w:t>
      </w:r>
      <w:r w:rsidR="00792671">
        <w:rPr>
          <w:i/>
          <w:spacing w:val="1"/>
        </w:rPr>
        <w:t>b</w:t>
      </w:r>
      <w:r w:rsidR="00792671">
        <w:rPr>
          <w:i/>
        </w:rPr>
        <w:t>y</w:t>
      </w:r>
      <w:r w:rsidR="00792671">
        <w:rPr>
          <w:i/>
          <w:spacing w:val="-1"/>
        </w:rPr>
        <w:t xml:space="preserve"> </w:t>
      </w:r>
      <w:r w:rsidR="00792671">
        <w:rPr>
          <w:i/>
        </w:rPr>
        <w:t>t</w:t>
      </w:r>
      <w:r w:rsidR="00792671">
        <w:rPr>
          <w:i/>
          <w:spacing w:val="1"/>
        </w:rPr>
        <w:t>h</w:t>
      </w:r>
      <w:r w:rsidR="00792671">
        <w:rPr>
          <w:i/>
        </w:rPr>
        <w:t>e</w:t>
      </w:r>
      <w:r w:rsidR="00792671">
        <w:rPr>
          <w:i/>
          <w:spacing w:val="-4"/>
        </w:rPr>
        <w:t xml:space="preserve"> </w:t>
      </w:r>
      <w:r w:rsidR="00792671">
        <w:rPr>
          <w:i/>
          <w:spacing w:val="1"/>
        </w:rPr>
        <w:t>ab</w:t>
      </w:r>
      <w:r w:rsidR="00792671">
        <w:rPr>
          <w:i/>
          <w:spacing w:val="7"/>
        </w:rPr>
        <w:t>o</w:t>
      </w:r>
      <w:r w:rsidR="00792671">
        <w:rPr>
          <w:i/>
        </w:rPr>
        <w:t>ve</w:t>
      </w:r>
      <w:r w:rsidR="00792671">
        <w:rPr>
          <w:i/>
          <w:spacing w:val="-6"/>
        </w:rPr>
        <w:t xml:space="preserve"> </w:t>
      </w:r>
      <w:r w:rsidR="00792671">
        <w:rPr>
          <w:i/>
          <w:spacing w:val="1"/>
        </w:rPr>
        <w:t>gu</w:t>
      </w:r>
      <w:r w:rsidR="00792671">
        <w:rPr>
          <w:i/>
        </w:rPr>
        <w:t>i</w:t>
      </w:r>
      <w:r w:rsidR="00792671">
        <w:rPr>
          <w:i/>
          <w:spacing w:val="1"/>
        </w:rPr>
        <w:t>d</w:t>
      </w:r>
      <w:r w:rsidR="00792671">
        <w:rPr>
          <w:i/>
        </w:rPr>
        <w:t>el</w:t>
      </w:r>
      <w:r w:rsidR="00792671">
        <w:rPr>
          <w:i/>
          <w:spacing w:val="-2"/>
        </w:rPr>
        <w:t>i</w:t>
      </w:r>
      <w:r w:rsidR="00792671">
        <w:rPr>
          <w:i/>
          <w:spacing w:val="1"/>
        </w:rPr>
        <w:t>n</w:t>
      </w:r>
      <w:r w:rsidR="00792671">
        <w:rPr>
          <w:i/>
        </w:rPr>
        <w:t>es</w:t>
      </w:r>
      <w:r w:rsidR="00792671">
        <w:rPr>
          <w:i/>
          <w:spacing w:val="-8"/>
        </w:rPr>
        <w:t xml:space="preserve"> </w:t>
      </w:r>
      <w:r w:rsidR="00792671">
        <w:rPr>
          <w:i/>
        </w:rPr>
        <w:t>f</w:t>
      </w:r>
      <w:r w:rsidR="00792671">
        <w:rPr>
          <w:i/>
          <w:spacing w:val="1"/>
        </w:rPr>
        <w:t>o</w:t>
      </w:r>
      <w:r w:rsidR="00792671">
        <w:rPr>
          <w:i/>
        </w:rPr>
        <w:t>r</w:t>
      </w:r>
      <w:r w:rsidR="00792671">
        <w:rPr>
          <w:i/>
          <w:spacing w:val="-2"/>
        </w:rPr>
        <w:t xml:space="preserve"> </w:t>
      </w:r>
      <w:r w:rsidR="00792671">
        <w:rPr>
          <w:i/>
        </w:rPr>
        <w:t>Gra</w:t>
      </w:r>
      <w:r w:rsidR="00792671">
        <w:rPr>
          <w:i/>
          <w:spacing w:val="1"/>
        </w:rPr>
        <w:t>dua</w:t>
      </w:r>
      <w:r w:rsidR="00792671">
        <w:rPr>
          <w:i/>
        </w:rPr>
        <w:t>ti</w:t>
      </w:r>
      <w:r w:rsidR="00792671">
        <w:rPr>
          <w:i/>
          <w:spacing w:val="1"/>
        </w:rPr>
        <w:t>o</w:t>
      </w:r>
      <w:r w:rsidR="00792671">
        <w:rPr>
          <w:i/>
        </w:rPr>
        <w:t>n</w:t>
      </w:r>
      <w:r w:rsidR="00792671">
        <w:rPr>
          <w:i/>
          <w:spacing w:val="-10"/>
        </w:rPr>
        <w:t xml:space="preserve"> </w:t>
      </w:r>
      <w:r w:rsidR="00792671">
        <w:rPr>
          <w:i/>
          <w:spacing w:val="1"/>
          <w:w w:val="99"/>
        </w:rPr>
        <w:t>20</w:t>
      </w:r>
      <w:r w:rsidR="00792671">
        <w:rPr>
          <w:i/>
          <w:spacing w:val="-1"/>
          <w:w w:val="99"/>
        </w:rPr>
        <w:t>1</w:t>
      </w:r>
      <w:r w:rsidR="00792671">
        <w:rPr>
          <w:i/>
          <w:spacing w:val="5"/>
          <w:w w:val="99"/>
        </w:rPr>
        <w:t>5</w:t>
      </w:r>
      <w:r w:rsidR="00792671">
        <w:rPr>
          <w:i/>
          <w:w w:val="99"/>
        </w:rPr>
        <w:t>.</w:t>
      </w:r>
    </w:p>
    <w:p w:rsidR="00792671" w:rsidRDefault="00792671" w:rsidP="00792671">
      <w:pPr>
        <w:spacing w:before="9" w:line="100" w:lineRule="exact"/>
        <w:rPr>
          <w:sz w:val="11"/>
          <w:szCs w:val="11"/>
        </w:rPr>
      </w:pPr>
    </w:p>
    <w:p w:rsidR="0093153C" w:rsidRDefault="00174799" w:rsidP="00174799">
      <w:pPr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</w:p>
    <w:p w:rsidR="00792671" w:rsidRPr="009D040E" w:rsidRDefault="00792671" w:rsidP="0093153C">
      <w:pPr>
        <w:rPr>
          <w:b/>
          <w:spacing w:val="1"/>
          <w:sz w:val="22"/>
          <w:szCs w:val="22"/>
        </w:rPr>
      </w:pPr>
      <w:r w:rsidRPr="009D040E">
        <w:rPr>
          <w:b/>
          <w:spacing w:val="1"/>
          <w:sz w:val="22"/>
          <w:szCs w:val="22"/>
        </w:rPr>
        <w:t>S</w:t>
      </w:r>
      <w:r w:rsidRPr="009D040E">
        <w:rPr>
          <w:b/>
          <w:sz w:val="22"/>
          <w:szCs w:val="22"/>
        </w:rPr>
        <w:t>tu</w:t>
      </w:r>
      <w:r w:rsidRPr="009D040E">
        <w:rPr>
          <w:b/>
          <w:spacing w:val="1"/>
          <w:sz w:val="22"/>
          <w:szCs w:val="22"/>
        </w:rPr>
        <w:t>d</w:t>
      </w:r>
      <w:r w:rsidRPr="009D040E">
        <w:rPr>
          <w:b/>
          <w:spacing w:val="-1"/>
          <w:sz w:val="22"/>
          <w:szCs w:val="22"/>
        </w:rPr>
        <w:t>e</w:t>
      </w:r>
      <w:r w:rsidRPr="009D040E">
        <w:rPr>
          <w:b/>
          <w:spacing w:val="1"/>
          <w:sz w:val="22"/>
          <w:szCs w:val="22"/>
        </w:rPr>
        <w:t>n</w:t>
      </w:r>
      <w:r w:rsidRPr="009D040E">
        <w:rPr>
          <w:b/>
          <w:sz w:val="22"/>
          <w:szCs w:val="22"/>
        </w:rPr>
        <w:t xml:space="preserve">t </w:t>
      </w:r>
      <w:r w:rsidRPr="009D040E">
        <w:rPr>
          <w:b/>
          <w:spacing w:val="-1"/>
          <w:sz w:val="22"/>
          <w:szCs w:val="22"/>
        </w:rPr>
        <w:t>N</w:t>
      </w:r>
      <w:r w:rsidRPr="009D040E">
        <w:rPr>
          <w:b/>
          <w:sz w:val="22"/>
          <w:szCs w:val="22"/>
        </w:rPr>
        <w:t>a</w:t>
      </w:r>
      <w:r w:rsidRPr="009D040E">
        <w:rPr>
          <w:b/>
          <w:spacing w:val="-3"/>
          <w:sz w:val="22"/>
          <w:szCs w:val="22"/>
        </w:rPr>
        <w:t>m</w:t>
      </w:r>
      <w:r w:rsidRPr="009D040E">
        <w:rPr>
          <w:b/>
          <w:spacing w:val="1"/>
          <w:sz w:val="22"/>
          <w:szCs w:val="22"/>
        </w:rPr>
        <w:t>e</w:t>
      </w:r>
      <w:r w:rsidRPr="009D040E">
        <w:rPr>
          <w:b/>
          <w:sz w:val="22"/>
          <w:szCs w:val="22"/>
        </w:rPr>
        <w:t xml:space="preserve">: </w:t>
      </w:r>
      <w:r w:rsidRPr="009D040E">
        <w:rPr>
          <w:b/>
          <w:spacing w:val="-1"/>
          <w:sz w:val="22"/>
          <w:szCs w:val="22"/>
        </w:rPr>
        <w:t>(</w:t>
      </w:r>
      <w:r w:rsidR="0093153C" w:rsidRPr="009D040E">
        <w:rPr>
          <w:b/>
          <w:spacing w:val="1"/>
          <w:sz w:val="22"/>
          <w:szCs w:val="22"/>
        </w:rPr>
        <w:t>P</w:t>
      </w:r>
      <w:r w:rsidRPr="009D040E">
        <w:rPr>
          <w:b/>
          <w:spacing w:val="-1"/>
          <w:sz w:val="22"/>
          <w:szCs w:val="22"/>
        </w:rPr>
        <w:t>r</w:t>
      </w:r>
      <w:r w:rsidRPr="009D040E">
        <w:rPr>
          <w:b/>
          <w:sz w:val="22"/>
          <w:szCs w:val="22"/>
        </w:rPr>
        <w:t>i</w:t>
      </w:r>
      <w:r w:rsidRPr="009D040E">
        <w:rPr>
          <w:b/>
          <w:spacing w:val="1"/>
          <w:sz w:val="22"/>
          <w:szCs w:val="22"/>
        </w:rPr>
        <w:t>n</w:t>
      </w:r>
      <w:r w:rsidR="0093153C" w:rsidRPr="009D040E">
        <w:rPr>
          <w:b/>
          <w:sz w:val="22"/>
          <w:szCs w:val="22"/>
        </w:rPr>
        <w:t>t L</w:t>
      </w:r>
      <w:r w:rsidRPr="009D040E">
        <w:rPr>
          <w:b/>
          <w:spacing w:val="1"/>
          <w:sz w:val="22"/>
          <w:szCs w:val="22"/>
        </w:rPr>
        <w:t>e</w:t>
      </w:r>
      <w:r w:rsidRPr="009D040E">
        <w:rPr>
          <w:b/>
          <w:sz w:val="22"/>
          <w:szCs w:val="22"/>
        </w:rPr>
        <w:t>gi</w:t>
      </w:r>
      <w:r w:rsidRPr="009D040E">
        <w:rPr>
          <w:b/>
          <w:spacing w:val="1"/>
          <w:sz w:val="22"/>
          <w:szCs w:val="22"/>
        </w:rPr>
        <w:t>b</w:t>
      </w:r>
      <w:r w:rsidRPr="009D040E">
        <w:rPr>
          <w:b/>
          <w:sz w:val="22"/>
          <w:szCs w:val="22"/>
        </w:rPr>
        <w:t>ly</w:t>
      </w:r>
      <w:r w:rsidR="00255989" w:rsidRPr="009D040E">
        <w:rPr>
          <w:b/>
          <w:sz w:val="22"/>
          <w:szCs w:val="22"/>
        </w:rPr>
        <w:t xml:space="preserve">) </w:t>
      </w:r>
      <w:r w:rsidR="00255989" w:rsidRPr="009D040E">
        <w:rPr>
          <w:b/>
          <w:sz w:val="22"/>
          <w:szCs w:val="22"/>
          <w:u w:val="single"/>
        </w:rPr>
        <w:t>_</w:t>
      </w:r>
      <w:r w:rsidRPr="009D040E">
        <w:rPr>
          <w:b/>
          <w:sz w:val="22"/>
          <w:szCs w:val="22"/>
          <w:u w:val="single"/>
        </w:rPr>
        <w:t>____________________________________________________</w:t>
      </w:r>
    </w:p>
    <w:p w:rsidR="0093153C" w:rsidRPr="009D040E" w:rsidRDefault="0093153C" w:rsidP="0093153C">
      <w:pPr>
        <w:tabs>
          <w:tab w:val="left" w:pos="9460"/>
        </w:tabs>
        <w:rPr>
          <w:b/>
          <w:spacing w:val="1"/>
          <w:sz w:val="22"/>
          <w:szCs w:val="22"/>
        </w:rPr>
      </w:pPr>
    </w:p>
    <w:p w:rsidR="00792671" w:rsidRPr="009D040E" w:rsidRDefault="00792671" w:rsidP="0093153C">
      <w:pPr>
        <w:tabs>
          <w:tab w:val="left" w:pos="9460"/>
        </w:tabs>
        <w:rPr>
          <w:sz w:val="22"/>
          <w:szCs w:val="22"/>
        </w:rPr>
      </w:pPr>
      <w:r w:rsidRPr="009D040E">
        <w:rPr>
          <w:b/>
          <w:spacing w:val="1"/>
          <w:sz w:val="22"/>
          <w:szCs w:val="22"/>
        </w:rPr>
        <w:t>S</w:t>
      </w:r>
      <w:r w:rsidRPr="009D040E">
        <w:rPr>
          <w:b/>
          <w:sz w:val="22"/>
          <w:szCs w:val="22"/>
        </w:rPr>
        <w:t>tu</w:t>
      </w:r>
      <w:r w:rsidRPr="009D040E">
        <w:rPr>
          <w:b/>
          <w:spacing w:val="1"/>
          <w:sz w:val="22"/>
          <w:szCs w:val="22"/>
        </w:rPr>
        <w:t>d</w:t>
      </w:r>
      <w:r w:rsidRPr="009D040E">
        <w:rPr>
          <w:b/>
          <w:spacing w:val="-1"/>
          <w:sz w:val="22"/>
          <w:szCs w:val="22"/>
        </w:rPr>
        <w:t>e</w:t>
      </w:r>
      <w:r w:rsidRPr="009D040E">
        <w:rPr>
          <w:b/>
          <w:spacing w:val="1"/>
          <w:sz w:val="22"/>
          <w:szCs w:val="22"/>
        </w:rPr>
        <w:t>n</w:t>
      </w:r>
      <w:r w:rsidRPr="009D040E">
        <w:rPr>
          <w:b/>
          <w:sz w:val="22"/>
          <w:szCs w:val="22"/>
        </w:rPr>
        <w:t>t Sig</w:t>
      </w:r>
      <w:r w:rsidRPr="009D040E">
        <w:rPr>
          <w:b/>
          <w:spacing w:val="1"/>
          <w:sz w:val="22"/>
          <w:szCs w:val="22"/>
        </w:rPr>
        <w:t>n</w:t>
      </w:r>
      <w:r w:rsidRPr="009D040E">
        <w:rPr>
          <w:b/>
          <w:sz w:val="22"/>
          <w:szCs w:val="22"/>
        </w:rPr>
        <w:t>a</w:t>
      </w:r>
      <w:r w:rsidRPr="009D040E">
        <w:rPr>
          <w:b/>
          <w:spacing w:val="-3"/>
          <w:sz w:val="22"/>
          <w:szCs w:val="22"/>
        </w:rPr>
        <w:t>t</w:t>
      </w:r>
      <w:r w:rsidRPr="009D040E">
        <w:rPr>
          <w:b/>
          <w:spacing w:val="1"/>
          <w:sz w:val="22"/>
          <w:szCs w:val="22"/>
        </w:rPr>
        <w:t>u</w:t>
      </w:r>
      <w:r w:rsidRPr="009D040E">
        <w:rPr>
          <w:b/>
          <w:spacing w:val="-1"/>
          <w:sz w:val="22"/>
          <w:szCs w:val="22"/>
        </w:rPr>
        <w:t>re</w:t>
      </w:r>
      <w:r w:rsidRPr="009D040E">
        <w:rPr>
          <w:b/>
          <w:sz w:val="22"/>
          <w:szCs w:val="22"/>
          <w:u w:val="single" w:color="000000"/>
        </w:rPr>
        <w:t xml:space="preserve">                                                                                            </w:t>
      </w:r>
      <w:r w:rsidRPr="009D040E">
        <w:rPr>
          <w:b/>
          <w:sz w:val="22"/>
          <w:szCs w:val="22"/>
        </w:rPr>
        <w:t xml:space="preserve"> Da</w:t>
      </w:r>
      <w:r w:rsidRPr="009D040E">
        <w:rPr>
          <w:b/>
          <w:spacing w:val="-1"/>
          <w:sz w:val="22"/>
          <w:szCs w:val="22"/>
        </w:rPr>
        <w:t>te</w:t>
      </w:r>
      <w:r w:rsidRPr="009D040E">
        <w:rPr>
          <w:b/>
          <w:sz w:val="22"/>
          <w:szCs w:val="22"/>
          <w:u w:val="single" w:color="000000"/>
        </w:rPr>
        <w:t xml:space="preserve"> </w:t>
      </w:r>
      <w:r w:rsidRPr="009D040E">
        <w:rPr>
          <w:b/>
          <w:sz w:val="22"/>
          <w:szCs w:val="22"/>
          <w:u w:val="single" w:color="000000"/>
        </w:rPr>
        <w:tab/>
      </w:r>
      <w:r w:rsidR="00DE03CE" w:rsidRPr="009D040E">
        <w:rPr>
          <w:b/>
          <w:sz w:val="22"/>
          <w:szCs w:val="22"/>
          <w:u w:val="single" w:color="000000"/>
        </w:rPr>
        <w:t>_</w:t>
      </w:r>
    </w:p>
    <w:p w:rsidR="00792671" w:rsidRDefault="00792671" w:rsidP="0093153C">
      <w:pPr>
        <w:rPr>
          <w:sz w:val="13"/>
          <w:szCs w:val="13"/>
        </w:rPr>
      </w:pPr>
    </w:p>
    <w:p w:rsidR="00792671" w:rsidRPr="0093153C" w:rsidRDefault="00792671" w:rsidP="0093153C">
      <w:pPr>
        <w:ind w:right="101"/>
        <w:rPr>
          <w:i/>
          <w:w w:val="99"/>
        </w:rPr>
      </w:pPr>
      <w:r w:rsidRPr="0093153C">
        <w:rPr>
          <w:b/>
          <w:i/>
        </w:rPr>
        <w:t>P</w:t>
      </w:r>
      <w:r w:rsidRPr="0093153C">
        <w:rPr>
          <w:b/>
          <w:i/>
          <w:spacing w:val="1"/>
        </w:rPr>
        <w:t>a</w:t>
      </w:r>
      <w:r w:rsidRPr="0093153C">
        <w:rPr>
          <w:b/>
          <w:i/>
          <w:spacing w:val="-1"/>
        </w:rPr>
        <w:t>r</w:t>
      </w:r>
      <w:r w:rsidRPr="0093153C">
        <w:rPr>
          <w:b/>
          <w:i/>
        </w:rPr>
        <w:t>ent/Gua</w:t>
      </w:r>
      <w:r w:rsidRPr="0093153C">
        <w:rPr>
          <w:b/>
          <w:i/>
          <w:spacing w:val="-1"/>
        </w:rPr>
        <w:t>r</w:t>
      </w:r>
      <w:r w:rsidRPr="0093153C">
        <w:rPr>
          <w:b/>
          <w:i/>
          <w:spacing w:val="1"/>
        </w:rPr>
        <w:t>d</w:t>
      </w:r>
      <w:r w:rsidRPr="0093153C">
        <w:rPr>
          <w:b/>
          <w:i/>
        </w:rPr>
        <w:t>i</w:t>
      </w:r>
      <w:r w:rsidRPr="0093153C">
        <w:rPr>
          <w:b/>
          <w:i/>
          <w:spacing w:val="1"/>
        </w:rPr>
        <w:t>a</w:t>
      </w:r>
      <w:r w:rsidRPr="0093153C">
        <w:rPr>
          <w:b/>
          <w:i/>
        </w:rPr>
        <w:t>n:</w:t>
      </w:r>
      <w:r w:rsidRPr="0093153C">
        <w:rPr>
          <w:b/>
          <w:i/>
          <w:spacing w:val="-13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1"/>
        </w:rPr>
        <w:t>h</w:t>
      </w:r>
      <w:r w:rsidRPr="0093153C">
        <w:rPr>
          <w:i/>
        </w:rPr>
        <w:t>e</w:t>
      </w:r>
      <w:r w:rsidRPr="0093153C">
        <w:rPr>
          <w:i/>
          <w:spacing w:val="-2"/>
        </w:rPr>
        <w:t xml:space="preserve"> </w:t>
      </w:r>
      <w:r w:rsidRPr="0093153C">
        <w:rPr>
          <w:i/>
          <w:spacing w:val="1"/>
        </w:rPr>
        <w:t>abo</w:t>
      </w:r>
      <w:r w:rsidRPr="0093153C">
        <w:rPr>
          <w:i/>
        </w:rPr>
        <w:t>ve</w:t>
      </w:r>
      <w:r w:rsidRPr="0093153C">
        <w:rPr>
          <w:i/>
          <w:spacing w:val="-6"/>
        </w:rPr>
        <w:t xml:space="preserve"> </w:t>
      </w:r>
      <w:r w:rsidRPr="0093153C">
        <w:rPr>
          <w:i/>
          <w:spacing w:val="1"/>
        </w:rPr>
        <w:t>na</w:t>
      </w:r>
      <w:r w:rsidRPr="0093153C">
        <w:rPr>
          <w:i/>
        </w:rPr>
        <w:t>med</w:t>
      </w:r>
      <w:r w:rsidRPr="0093153C">
        <w:rPr>
          <w:i/>
          <w:spacing w:val="-3"/>
        </w:rPr>
        <w:t xml:space="preserve"> </w:t>
      </w:r>
      <w:r w:rsidRPr="0093153C">
        <w:rPr>
          <w:i/>
          <w:spacing w:val="-1"/>
        </w:rPr>
        <w:t>s</w:t>
      </w:r>
      <w:r w:rsidRPr="0093153C">
        <w:rPr>
          <w:i/>
        </w:rPr>
        <w:t>t</w:t>
      </w:r>
      <w:r w:rsidRPr="0093153C">
        <w:rPr>
          <w:i/>
          <w:spacing w:val="1"/>
        </w:rPr>
        <w:t>ud</w:t>
      </w:r>
      <w:r w:rsidRPr="0093153C">
        <w:rPr>
          <w:i/>
        </w:rPr>
        <w:t>e</w:t>
      </w:r>
      <w:r w:rsidRPr="0093153C">
        <w:rPr>
          <w:i/>
          <w:spacing w:val="1"/>
        </w:rPr>
        <w:t>n</w:t>
      </w:r>
      <w:r w:rsidRPr="0093153C">
        <w:rPr>
          <w:i/>
        </w:rPr>
        <w:t>t</w:t>
      </w:r>
      <w:r w:rsidRPr="0093153C">
        <w:rPr>
          <w:i/>
          <w:spacing w:val="-8"/>
        </w:rPr>
        <w:t xml:space="preserve"> </w:t>
      </w:r>
      <w:r w:rsidRPr="0093153C">
        <w:rPr>
          <w:i/>
          <w:spacing w:val="1"/>
        </w:rPr>
        <w:t>ha</w:t>
      </w:r>
      <w:r w:rsidRPr="0093153C">
        <w:rPr>
          <w:i/>
        </w:rPr>
        <w:t>s</w:t>
      </w:r>
      <w:r w:rsidRPr="0093153C">
        <w:rPr>
          <w:i/>
          <w:spacing w:val="-3"/>
        </w:rPr>
        <w:t xml:space="preserve"> </w:t>
      </w:r>
      <w:r w:rsidRPr="0093153C">
        <w:rPr>
          <w:i/>
        </w:rPr>
        <w:t>my</w:t>
      </w:r>
      <w:r w:rsidRPr="0093153C">
        <w:rPr>
          <w:i/>
          <w:spacing w:val="-1"/>
        </w:rPr>
        <w:t xml:space="preserve"> </w:t>
      </w:r>
      <w:r w:rsidRPr="0093153C">
        <w:rPr>
          <w:i/>
          <w:spacing w:val="1"/>
        </w:rPr>
        <w:t>p</w:t>
      </w:r>
      <w:r w:rsidRPr="0093153C">
        <w:rPr>
          <w:i/>
        </w:rPr>
        <w:t>ermi</w:t>
      </w:r>
      <w:r w:rsidRPr="0093153C">
        <w:rPr>
          <w:i/>
          <w:spacing w:val="-1"/>
        </w:rPr>
        <w:t>s</w:t>
      </w:r>
      <w:r w:rsidRPr="0093153C">
        <w:rPr>
          <w:i/>
          <w:spacing w:val="2"/>
        </w:rPr>
        <w:t>s</w:t>
      </w:r>
      <w:r w:rsidRPr="0093153C">
        <w:rPr>
          <w:i/>
        </w:rPr>
        <w:t>i</w:t>
      </w:r>
      <w:r w:rsidRPr="0093153C">
        <w:rPr>
          <w:i/>
          <w:spacing w:val="1"/>
        </w:rPr>
        <w:t>o</w:t>
      </w:r>
      <w:r w:rsidRPr="0093153C">
        <w:rPr>
          <w:i/>
        </w:rPr>
        <w:t>n</w:t>
      </w:r>
      <w:r w:rsidRPr="0093153C">
        <w:rPr>
          <w:i/>
          <w:spacing w:val="-8"/>
        </w:rPr>
        <w:t xml:space="preserve"> </w:t>
      </w:r>
      <w:r w:rsidRPr="0093153C">
        <w:rPr>
          <w:i/>
        </w:rPr>
        <w:t>to</w:t>
      </w:r>
      <w:r w:rsidRPr="0093153C">
        <w:rPr>
          <w:i/>
          <w:spacing w:val="-1"/>
        </w:rPr>
        <w:t xml:space="preserve"> </w:t>
      </w:r>
      <w:r w:rsidRPr="0093153C">
        <w:rPr>
          <w:i/>
          <w:spacing w:val="1"/>
        </w:rPr>
        <w:t>a</w:t>
      </w:r>
      <w:r w:rsidRPr="0093153C">
        <w:rPr>
          <w:i/>
        </w:rPr>
        <w:t>tte</w:t>
      </w:r>
      <w:r w:rsidRPr="0093153C">
        <w:rPr>
          <w:i/>
          <w:spacing w:val="-1"/>
        </w:rPr>
        <w:t>n</w:t>
      </w:r>
      <w:r w:rsidRPr="0093153C">
        <w:rPr>
          <w:i/>
        </w:rPr>
        <w:t>d</w:t>
      </w:r>
      <w:r w:rsidRPr="0093153C">
        <w:rPr>
          <w:i/>
          <w:spacing w:val="2"/>
        </w:rPr>
        <w:t xml:space="preserve"> </w:t>
      </w:r>
      <w:r w:rsidRPr="0093153C">
        <w:rPr>
          <w:i/>
          <w:spacing w:val="1"/>
        </w:rPr>
        <w:t>g</w:t>
      </w:r>
      <w:r w:rsidRPr="0093153C">
        <w:rPr>
          <w:i/>
          <w:spacing w:val="-1"/>
        </w:rPr>
        <w:t>r</w:t>
      </w:r>
      <w:r w:rsidRPr="0093153C">
        <w:rPr>
          <w:i/>
          <w:spacing w:val="1"/>
        </w:rPr>
        <w:t>a</w:t>
      </w:r>
      <w:r w:rsidRPr="0093153C">
        <w:rPr>
          <w:i/>
          <w:spacing w:val="-1"/>
        </w:rPr>
        <w:t>d</w:t>
      </w:r>
      <w:r w:rsidRPr="0093153C">
        <w:rPr>
          <w:i/>
          <w:spacing w:val="1"/>
        </w:rPr>
        <w:t>ua</w:t>
      </w:r>
      <w:r w:rsidRPr="0093153C">
        <w:rPr>
          <w:i/>
        </w:rPr>
        <w:t>ti</w:t>
      </w:r>
      <w:r w:rsidRPr="0093153C">
        <w:rPr>
          <w:i/>
          <w:spacing w:val="1"/>
        </w:rPr>
        <w:t>o</w:t>
      </w:r>
      <w:r w:rsidRPr="0093153C">
        <w:rPr>
          <w:i/>
          <w:spacing w:val="-1"/>
        </w:rPr>
        <w:t>n</w:t>
      </w:r>
      <w:r w:rsidRPr="0093153C">
        <w:rPr>
          <w:i/>
        </w:rPr>
        <w:t>.</w:t>
      </w:r>
      <w:r w:rsidRPr="0093153C">
        <w:rPr>
          <w:i/>
          <w:spacing w:val="42"/>
        </w:rPr>
        <w:t xml:space="preserve"> </w:t>
      </w:r>
      <w:r w:rsidRPr="0093153C">
        <w:rPr>
          <w:i/>
        </w:rPr>
        <w:t>I</w:t>
      </w:r>
      <w:r w:rsidRPr="0093153C">
        <w:rPr>
          <w:i/>
          <w:spacing w:val="-2"/>
        </w:rPr>
        <w:t xml:space="preserve"> </w:t>
      </w:r>
      <w:r w:rsidRPr="0093153C">
        <w:rPr>
          <w:i/>
          <w:spacing w:val="1"/>
        </w:rPr>
        <w:t>h</w:t>
      </w:r>
      <w:r w:rsidRPr="0093153C">
        <w:rPr>
          <w:i/>
          <w:spacing w:val="-1"/>
        </w:rPr>
        <w:t>a</w:t>
      </w:r>
      <w:r w:rsidRPr="0093153C">
        <w:rPr>
          <w:i/>
        </w:rPr>
        <w:t>ve</w:t>
      </w:r>
      <w:r w:rsidRPr="0093153C">
        <w:rPr>
          <w:i/>
          <w:spacing w:val="-3"/>
        </w:rPr>
        <w:t xml:space="preserve"> </w:t>
      </w:r>
      <w:r w:rsidRPr="0093153C">
        <w:rPr>
          <w:i/>
          <w:spacing w:val="-1"/>
        </w:rPr>
        <w:t>r</w:t>
      </w:r>
      <w:r w:rsidRPr="0093153C">
        <w:rPr>
          <w:i/>
        </w:rPr>
        <w:t>e</w:t>
      </w:r>
      <w:r w:rsidRPr="0093153C">
        <w:rPr>
          <w:i/>
          <w:spacing w:val="1"/>
        </w:rPr>
        <w:t>a</w:t>
      </w:r>
      <w:r w:rsidRPr="0093153C">
        <w:rPr>
          <w:i/>
        </w:rPr>
        <w:t>d</w:t>
      </w:r>
      <w:r w:rsidRPr="0093153C">
        <w:rPr>
          <w:i/>
          <w:spacing w:val="-3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1"/>
        </w:rPr>
        <w:t>h</w:t>
      </w:r>
      <w:r w:rsidRPr="0093153C">
        <w:rPr>
          <w:i/>
        </w:rPr>
        <w:t>e</w:t>
      </w:r>
      <w:r w:rsidRPr="0093153C">
        <w:rPr>
          <w:i/>
          <w:spacing w:val="2"/>
        </w:rPr>
        <w:t xml:space="preserve"> </w:t>
      </w:r>
      <w:r w:rsidRPr="0093153C">
        <w:rPr>
          <w:i/>
        </w:rPr>
        <w:t>i</w:t>
      </w:r>
      <w:r w:rsidRPr="0093153C">
        <w:rPr>
          <w:i/>
          <w:spacing w:val="1"/>
        </w:rPr>
        <w:t>n</w:t>
      </w:r>
      <w:r w:rsidRPr="0093153C">
        <w:rPr>
          <w:i/>
        </w:rPr>
        <w:t>f</w:t>
      </w:r>
      <w:r w:rsidRPr="0093153C">
        <w:rPr>
          <w:i/>
          <w:spacing w:val="1"/>
        </w:rPr>
        <w:t>o</w:t>
      </w:r>
      <w:r w:rsidRPr="0093153C">
        <w:rPr>
          <w:i/>
          <w:spacing w:val="-1"/>
        </w:rPr>
        <w:t>r</w:t>
      </w:r>
      <w:r w:rsidRPr="0093153C">
        <w:rPr>
          <w:i/>
        </w:rPr>
        <w:t>m</w:t>
      </w:r>
      <w:r w:rsidRPr="0093153C">
        <w:rPr>
          <w:i/>
          <w:spacing w:val="1"/>
        </w:rPr>
        <w:t>a</w:t>
      </w:r>
      <w:r w:rsidRPr="0093153C">
        <w:rPr>
          <w:i/>
        </w:rPr>
        <w:t>ti</w:t>
      </w:r>
      <w:r w:rsidRPr="0093153C">
        <w:rPr>
          <w:i/>
          <w:spacing w:val="1"/>
        </w:rPr>
        <w:t>o</w:t>
      </w:r>
      <w:r w:rsidRPr="0093153C">
        <w:rPr>
          <w:i/>
        </w:rPr>
        <w:t>n</w:t>
      </w:r>
      <w:r w:rsidRPr="0093153C">
        <w:rPr>
          <w:i/>
          <w:spacing w:val="-10"/>
        </w:rPr>
        <w:t xml:space="preserve"> </w:t>
      </w:r>
      <w:r w:rsidRPr="0093153C">
        <w:rPr>
          <w:i/>
          <w:spacing w:val="1"/>
          <w:w w:val="99"/>
        </w:rPr>
        <w:t>a</w:t>
      </w:r>
      <w:r w:rsidRPr="0093153C">
        <w:rPr>
          <w:i/>
          <w:spacing w:val="-1"/>
          <w:w w:val="99"/>
        </w:rPr>
        <w:t>b</w:t>
      </w:r>
      <w:r w:rsidRPr="0093153C">
        <w:rPr>
          <w:i/>
          <w:spacing w:val="1"/>
          <w:w w:val="99"/>
        </w:rPr>
        <w:t>o</w:t>
      </w:r>
      <w:r w:rsidRPr="0093153C">
        <w:rPr>
          <w:i/>
          <w:w w:val="99"/>
        </w:rPr>
        <w:t xml:space="preserve">ve </w:t>
      </w:r>
      <w:r w:rsidRPr="0093153C">
        <w:rPr>
          <w:i/>
          <w:spacing w:val="1"/>
        </w:rPr>
        <w:t>an</w:t>
      </w:r>
      <w:r w:rsidRPr="0093153C">
        <w:rPr>
          <w:i/>
        </w:rPr>
        <w:t>d</w:t>
      </w:r>
      <w:r w:rsidRPr="0093153C">
        <w:rPr>
          <w:i/>
          <w:spacing w:val="-2"/>
        </w:rPr>
        <w:t xml:space="preserve"> </w:t>
      </w:r>
      <w:r w:rsidRPr="0093153C">
        <w:rPr>
          <w:i/>
          <w:spacing w:val="-1"/>
        </w:rPr>
        <w:t>u</w:t>
      </w:r>
      <w:r w:rsidRPr="0093153C">
        <w:rPr>
          <w:i/>
          <w:spacing w:val="1"/>
        </w:rPr>
        <w:t>nd</w:t>
      </w:r>
      <w:r w:rsidRPr="0093153C">
        <w:rPr>
          <w:i/>
        </w:rPr>
        <w:t>er</w:t>
      </w:r>
      <w:r w:rsidRPr="0093153C">
        <w:rPr>
          <w:i/>
          <w:spacing w:val="-1"/>
        </w:rPr>
        <w:t>s</w:t>
      </w:r>
      <w:r w:rsidRPr="0093153C">
        <w:rPr>
          <w:i/>
        </w:rPr>
        <w:t>t</w:t>
      </w:r>
      <w:r w:rsidRPr="0093153C">
        <w:rPr>
          <w:i/>
          <w:spacing w:val="1"/>
        </w:rPr>
        <w:t>an</w:t>
      </w:r>
      <w:r w:rsidRPr="0093153C">
        <w:rPr>
          <w:i/>
        </w:rPr>
        <w:t>d</w:t>
      </w:r>
      <w:r w:rsidRPr="0093153C">
        <w:rPr>
          <w:i/>
          <w:spacing w:val="-8"/>
        </w:rPr>
        <w:t xml:space="preserve"> </w:t>
      </w:r>
      <w:r w:rsidRPr="0093153C">
        <w:rPr>
          <w:i/>
          <w:spacing w:val="2"/>
        </w:rPr>
        <w:t>t</w:t>
      </w:r>
      <w:r w:rsidRPr="0093153C">
        <w:rPr>
          <w:i/>
          <w:spacing w:val="1"/>
        </w:rPr>
        <w:t>h</w:t>
      </w:r>
      <w:r w:rsidRPr="0093153C">
        <w:rPr>
          <w:i/>
        </w:rPr>
        <w:t>e</w:t>
      </w:r>
      <w:r w:rsidRPr="0093153C">
        <w:rPr>
          <w:i/>
          <w:spacing w:val="-4"/>
        </w:rPr>
        <w:t xml:space="preserve"> </w:t>
      </w:r>
      <w:r w:rsidRPr="0093153C">
        <w:rPr>
          <w:i/>
          <w:spacing w:val="-1"/>
        </w:rPr>
        <w:t>r</w:t>
      </w:r>
      <w:r w:rsidRPr="0093153C">
        <w:rPr>
          <w:i/>
        </w:rPr>
        <w:t>e</w:t>
      </w:r>
      <w:r w:rsidRPr="0093153C">
        <w:rPr>
          <w:i/>
          <w:spacing w:val="1"/>
        </w:rPr>
        <w:t>qu</w:t>
      </w:r>
      <w:r w:rsidRPr="0093153C">
        <w:rPr>
          <w:i/>
        </w:rPr>
        <w:t>i</w:t>
      </w:r>
      <w:r w:rsidRPr="0093153C">
        <w:rPr>
          <w:i/>
          <w:spacing w:val="-1"/>
        </w:rPr>
        <w:t>r</w:t>
      </w:r>
      <w:r w:rsidRPr="0093153C">
        <w:rPr>
          <w:i/>
        </w:rPr>
        <w:t>em</w:t>
      </w:r>
      <w:r w:rsidRPr="0093153C">
        <w:rPr>
          <w:i/>
          <w:spacing w:val="1"/>
        </w:rPr>
        <w:t>en</w:t>
      </w:r>
      <w:r w:rsidRPr="0093153C">
        <w:rPr>
          <w:i/>
        </w:rPr>
        <w:t>ts</w:t>
      </w:r>
      <w:r w:rsidRPr="0093153C">
        <w:rPr>
          <w:i/>
          <w:spacing w:val="-12"/>
        </w:rPr>
        <w:t xml:space="preserve"> </w:t>
      </w:r>
      <w:r w:rsidRPr="0093153C">
        <w:rPr>
          <w:i/>
        </w:rPr>
        <w:t>f</w:t>
      </w:r>
      <w:r w:rsidRPr="0093153C">
        <w:rPr>
          <w:i/>
          <w:spacing w:val="1"/>
        </w:rPr>
        <w:t>o</w:t>
      </w:r>
      <w:r w:rsidRPr="0093153C">
        <w:rPr>
          <w:i/>
        </w:rPr>
        <w:t>r</w:t>
      </w:r>
      <w:r w:rsidRPr="0093153C">
        <w:rPr>
          <w:i/>
          <w:spacing w:val="-2"/>
        </w:rPr>
        <w:t xml:space="preserve"> </w:t>
      </w:r>
      <w:r w:rsidRPr="0093153C">
        <w:rPr>
          <w:i/>
          <w:spacing w:val="1"/>
        </w:rPr>
        <w:t>a</w:t>
      </w:r>
      <w:r w:rsidRPr="0093153C">
        <w:rPr>
          <w:i/>
        </w:rPr>
        <w:t>tte</w:t>
      </w:r>
      <w:r w:rsidRPr="0093153C">
        <w:rPr>
          <w:i/>
          <w:spacing w:val="1"/>
        </w:rPr>
        <w:t>nd</w:t>
      </w:r>
      <w:r w:rsidRPr="0093153C">
        <w:rPr>
          <w:i/>
        </w:rPr>
        <w:t>i</w:t>
      </w:r>
      <w:r w:rsidRPr="0093153C">
        <w:rPr>
          <w:i/>
          <w:spacing w:val="1"/>
        </w:rPr>
        <w:t>n</w:t>
      </w:r>
      <w:r w:rsidRPr="0093153C">
        <w:rPr>
          <w:i/>
        </w:rPr>
        <w:t>g</w:t>
      </w:r>
      <w:r w:rsidRPr="0093153C">
        <w:rPr>
          <w:i/>
          <w:spacing w:val="-6"/>
        </w:rPr>
        <w:t xml:space="preserve"> </w:t>
      </w:r>
      <w:r w:rsidRPr="0093153C">
        <w:rPr>
          <w:i/>
          <w:spacing w:val="1"/>
        </w:rPr>
        <w:t>g</w:t>
      </w:r>
      <w:r w:rsidRPr="0093153C">
        <w:rPr>
          <w:i/>
          <w:spacing w:val="-1"/>
        </w:rPr>
        <w:t>r</w:t>
      </w:r>
      <w:r w:rsidRPr="0093153C">
        <w:rPr>
          <w:i/>
          <w:spacing w:val="1"/>
        </w:rPr>
        <w:t>adua</w:t>
      </w:r>
      <w:r w:rsidRPr="0093153C">
        <w:rPr>
          <w:i/>
        </w:rPr>
        <w:t>ti</w:t>
      </w:r>
      <w:r w:rsidRPr="0093153C">
        <w:rPr>
          <w:i/>
          <w:spacing w:val="-2"/>
        </w:rPr>
        <w:t>o</w:t>
      </w:r>
      <w:r w:rsidRPr="0093153C">
        <w:rPr>
          <w:i/>
          <w:spacing w:val="1"/>
        </w:rPr>
        <w:t>n</w:t>
      </w:r>
      <w:r w:rsidRPr="0093153C">
        <w:rPr>
          <w:i/>
        </w:rPr>
        <w:t>,</w:t>
      </w:r>
      <w:r w:rsidRPr="0093153C">
        <w:rPr>
          <w:i/>
          <w:spacing w:val="-8"/>
        </w:rPr>
        <w:t xml:space="preserve"> </w:t>
      </w:r>
      <w:r w:rsidRPr="0093153C">
        <w:rPr>
          <w:i/>
          <w:spacing w:val="-3"/>
        </w:rPr>
        <w:t>i</w:t>
      </w:r>
      <w:r w:rsidRPr="0093153C">
        <w:rPr>
          <w:i/>
          <w:spacing w:val="1"/>
        </w:rPr>
        <w:t>n</w:t>
      </w:r>
      <w:r w:rsidRPr="0093153C">
        <w:rPr>
          <w:i/>
        </w:rPr>
        <w:t>cl</w:t>
      </w:r>
      <w:r w:rsidRPr="0093153C">
        <w:rPr>
          <w:i/>
          <w:spacing w:val="1"/>
        </w:rPr>
        <w:t>ud</w:t>
      </w:r>
      <w:r w:rsidRPr="0093153C">
        <w:rPr>
          <w:i/>
        </w:rPr>
        <w:t>i</w:t>
      </w:r>
      <w:r w:rsidRPr="0093153C">
        <w:rPr>
          <w:i/>
          <w:spacing w:val="1"/>
        </w:rPr>
        <w:t>n</w:t>
      </w:r>
      <w:r w:rsidRPr="0093153C">
        <w:rPr>
          <w:i/>
        </w:rPr>
        <w:t>g</w:t>
      </w:r>
      <w:r w:rsidRPr="0093153C">
        <w:rPr>
          <w:i/>
          <w:spacing w:val="-9"/>
        </w:rPr>
        <w:t xml:space="preserve"> </w:t>
      </w:r>
      <w:r w:rsidRPr="0093153C">
        <w:rPr>
          <w:i/>
          <w:spacing w:val="1"/>
        </w:rPr>
        <w:t>bu</w:t>
      </w:r>
      <w:r w:rsidRPr="0093153C">
        <w:rPr>
          <w:i/>
        </w:rPr>
        <w:t>t</w:t>
      </w:r>
      <w:r w:rsidRPr="0093153C">
        <w:rPr>
          <w:i/>
          <w:spacing w:val="-5"/>
        </w:rPr>
        <w:t xml:space="preserve"> </w:t>
      </w:r>
      <w:r w:rsidRPr="0093153C">
        <w:rPr>
          <w:i/>
          <w:spacing w:val="1"/>
        </w:rPr>
        <w:t>no</w:t>
      </w:r>
      <w:r w:rsidRPr="0093153C">
        <w:rPr>
          <w:i/>
        </w:rPr>
        <w:t>t</w:t>
      </w:r>
      <w:r w:rsidRPr="0093153C">
        <w:rPr>
          <w:i/>
          <w:spacing w:val="-3"/>
        </w:rPr>
        <w:t xml:space="preserve"> </w:t>
      </w:r>
      <w:r w:rsidRPr="0093153C">
        <w:rPr>
          <w:i/>
        </w:rPr>
        <w:t>limited</w:t>
      </w:r>
      <w:r w:rsidRPr="0093153C">
        <w:rPr>
          <w:i/>
          <w:spacing w:val="-5"/>
        </w:rPr>
        <w:t xml:space="preserve"> </w:t>
      </w:r>
      <w:r w:rsidRPr="0093153C">
        <w:rPr>
          <w:i/>
        </w:rPr>
        <w:t>to</w:t>
      </w:r>
      <w:r w:rsidRPr="0093153C">
        <w:rPr>
          <w:i/>
          <w:spacing w:val="-1"/>
        </w:rPr>
        <w:t xml:space="preserve"> </w:t>
      </w:r>
      <w:r w:rsidRPr="0093153C">
        <w:rPr>
          <w:i/>
          <w:spacing w:val="1"/>
        </w:rPr>
        <w:t>d</w:t>
      </w:r>
      <w:r w:rsidRPr="0093153C">
        <w:rPr>
          <w:i/>
          <w:spacing w:val="-1"/>
        </w:rPr>
        <w:t>r</w:t>
      </w:r>
      <w:r w:rsidRPr="0093153C">
        <w:rPr>
          <w:i/>
          <w:spacing w:val="-2"/>
        </w:rPr>
        <w:t>e</w:t>
      </w:r>
      <w:r w:rsidRPr="0093153C">
        <w:rPr>
          <w:i/>
          <w:spacing w:val="-1"/>
        </w:rPr>
        <w:t>s</w:t>
      </w:r>
      <w:r w:rsidRPr="0093153C">
        <w:rPr>
          <w:i/>
        </w:rPr>
        <w:t>s</w:t>
      </w:r>
      <w:r w:rsidRPr="0093153C">
        <w:rPr>
          <w:i/>
          <w:spacing w:val="-4"/>
        </w:rPr>
        <w:t xml:space="preserve"> </w:t>
      </w:r>
      <w:r w:rsidRPr="0093153C">
        <w:rPr>
          <w:i/>
        </w:rPr>
        <w:t>c</w:t>
      </w:r>
      <w:r w:rsidRPr="0093153C">
        <w:rPr>
          <w:i/>
          <w:spacing w:val="1"/>
        </w:rPr>
        <w:t>od</w:t>
      </w:r>
      <w:r w:rsidRPr="0093153C">
        <w:rPr>
          <w:i/>
        </w:rPr>
        <w:t>e</w:t>
      </w:r>
      <w:r w:rsidRPr="0093153C">
        <w:rPr>
          <w:i/>
          <w:spacing w:val="-3"/>
        </w:rPr>
        <w:t xml:space="preserve"> </w:t>
      </w:r>
      <w:r w:rsidRPr="0093153C">
        <w:rPr>
          <w:i/>
          <w:spacing w:val="1"/>
        </w:rPr>
        <w:t>an</w:t>
      </w:r>
      <w:r w:rsidRPr="0093153C">
        <w:rPr>
          <w:i/>
        </w:rPr>
        <w:t>d</w:t>
      </w:r>
      <w:r w:rsidRPr="0093153C">
        <w:rPr>
          <w:i/>
          <w:spacing w:val="-4"/>
        </w:rPr>
        <w:t xml:space="preserve"> </w:t>
      </w:r>
      <w:r w:rsidRPr="0093153C">
        <w:rPr>
          <w:i/>
          <w:spacing w:val="1"/>
        </w:rPr>
        <w:t>an</w:t>
      </w:r>
      <w:r w:rsidRPr="0093153C">
        <w:rPr>
          <w:i/>
        </w:rPr>
        <w:t>y</w:t>
      </w:r>
      <w:r w:rsidRPr="0093153C">
        <w:rPr>
          <w:i/>
          <w:spacing w:val="-2"/>
        </w:rPr>
        <w:t xml:space="preserve"> </w:t>
      </w:r>
      <w:r w:rsidRPr="0093153C">
        <w:rPr>
          <w:i/>
          <w:spacing w:val="1"/>
        </w:rPr>
        <w:t>a</w:t>
      </w:r>
      <w:r w:rsidRPr="0093153C">
        <w:rPr>
          <w:i/>
        </w:rPr>
        <w:t>ttem</w:t>
      </w:r>
      <w:r w:rsidRPr="0093153C">
        <w:rPr>
          <w:i/>
          <w:spacing w:val="1"/>
        </w:rPr>
        <w:t>p</w:t>
      </w:r>
      <w:r w:rsidRPr="0093153C">
        <w:rPr>
          <w:i/>
        </w:rPr>
        <w:t>ts</w:t>
      </w:r>
      <w:r w:rsidRPr="0093153C">
        <w:rPr>
          <w:i/>
          <w:spacing w:val="-8"/>
        </w:rPr>
        <w:t xml:space="preserve"> </w:t>
      </w:r>
      <w:r w:rsidRPr="0093153C">
        <w:rPr>
          <w:i/>
          <w:w w:val="99"/>
        </w:rPr>
        <w:t xml:space="preserve">to </w:t>
      </w:r>
      <w:r w:rsidRPr="0093153C">
        <w:rPr>
          <w:i/>
          <w:spacing w:val="1"/>
        </w:rPr>
        <w:t>d</w:t>
      </w:r>
      <w:r w:rsidRPr="0093153C">
        <w:rPr>
          <w:i/>
        </w:rPr>
        <w:t>i</w:t>
      </w:r>
      <w:r w:rsidRPr="0093153C">
        <w:rPr>
          <w:i/>
          <w:spacing w:val="-1"/>
        </w:rPr>
        <w:t>sr</w:t>
      </w:r>
      <w:r w:rsidRPr="0093153C">
        <w:rPr>
          <w:i/>
          <w:spacing w:val="1"/>
        </w:rPr>
        <w:t>up</w:t>
      </w:r>
      <w:r w:rsidRPr="0093153C">
        <w:rPr>
          <w:i/>
        </w:rPr>
        <w:t>t</w:t>
      </w:r>
      <w:r w:rsidRPr="0093153C">
        <w:rPr>
          <w:i/>
          <w:spacing w:val="-6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1"/>
        </w:rPr>
        <w:t>h</w:t>
      </w:r>
      <w:r w:rsidRPr="0093153C">
        <w:rPr>
          <w:i/>
        </w:rPr>
        <w:t xml:space="preserve">e </w:t>
      </w:r>
      <w:r w:rsidRPr="0093153C">
        <w:rPr>
          <w:i/>
          <w:spacing w:val="1"/>
        </w:rPr>
        <w:t>g</w:t>
      </w:r>
      <w:r w:rsidRPr="0093153C">
        <w:rPr>
          <w:i/>
          <w:spacing w:val="-1"/>
        </w:rPr>
        <w:t>r</w:t>
      </w:r>
      <w:r w:rsidRPr="0093153C">
        <w:rPr>
          <w:i/>
          <w:spacing w:val="1"/>
        </w:rPr>
        <w:t>ad</w:t>
      </w:r>
      <w:r w:rsidRPr="0093153C">
        <w:rPr>
          <w:i/>
          <w:spacing w:val="-1"/>
        </w:rPr>
        <w:t>u</w:t>
      </w:r>
      <w:r w:rsidRPr="0093153C">
        <w:rPr>
          <w:i/>
          <w:spacing w:val="1"/>
        </w:rPr>
        <w:t>a</w:t>
      </w:r>
      <w:r w:rsidRPr="0093153C">
        <w:rPr>
          <w:i/>
        </w:rPr>
        <w:t>ti</w:t>
      </w:r>
      <w:r w:rsidRPr="0093153C">
        <w:rPr>
          <w:i/>
          <w:spacing w:val="1"/>
        </w:rPr>
        <w:t>o</w:t>
      </w:r>
      <w:r w:rsidRPr="0093153C">
        <w:rPr>
          <w:i/>
        </w:rPr>
        <w:t>n</w:t>
      </w:r>
      <w:r w:rsidRPr="0093153C">
        <w:rPr>
          <w:i/>
          <w:spacing w:val="-8"/>
        </w:rPr>
        <w:t xml:space="preserve"> </w:t>
      </w:r>
      <w:r w:rsidRPr="0093153C">
        <w:rPr>
          <w:i/>
        </w:rPr>
        <w:t>c</w:t>
      </w:r>
      <w:r w:rsidRPr="0093153C">
        <w:rPr>
          <w:i/>
          <w:spacing w:val="1"/>
        </w:rPr>
        <w:t>e</w:t>
      </w:r>
      <w:r w:rsidRPr="0093153C">
        <w:rPr>
          <w:i/>
          <w:spacing w:val="-1"/>
        </w:rPr>
        <w:t>r</w:t>
      </w:r>
      <w:r w:rsidRPr="0093153C">
        <w:rPr>
          <w:i/>
        </w:rPr>
        <w:t>em</w:t>
      </w:r>
      <w:r w:rsidRPr="0093153C">
        <w:rPr>
          <w:i/>
          <w:spacing w:val="-1"/>
        </w:rPr>
        <w:t>o</w:t>
      </w:r>
      <w:r w:rsidRPr="0093153C">
        <w:rPr>
          <w:i/>
          <w:spacing w:val="1"/>
        </w:rPr>
        <w:t>n</w:t>
      </w:r>
      <w:r w:rsidRPr="0093153C">
        <w:rPr>
          <w:i/>
        </w:rPr>
        <w:t>y.</w:t>
      </w:r>
      <w:r w:rsidRPr="0093153C">
        <w:rPr>
          <w:i/>
          <w:spacing w:val="-7"/>
        </w:rPr>
        <w:t xml:space="preserve"> </w:t>
      </w:r>
      <w:r w:rsidRPr="0093153C">
        <w:rPr>
          <w:i/>
        </w:rPr>
        <w:t xml:space="preserve">I </w:t>
      </w:r>
      <w:r w:rsidRPr="0093153C">
        <w:rPr>
          <w:i/>
          <w:spacing w:val="-1"/>
        </w:rPr>
        <w:t>u</w:t>
      </w:r>
      <w:r w:rsidRPr="0093153C">
        <w:rPr>
          <w:i/>
          <w:spacing w:val="1"/>
        </w:rPr>
        <w:t>nd</w:t>
      </w:r>
      <w:r w:rsidRPr="0093153C">
        <w:rPr>
          <w:i/>
        </w:rPr>
        <w:t>er</w:t>
      </w:r>
      <w:r w:rsidRPr="0093153C">
        <w:rPr>
          <w:i/>
          <w:spacing w:val="-1"/>
        </w:rPr>
        <w:t>s</w:t>
      </w:r>
      <w:r w:rsidRPr="0093153C">
        <w:rPr>
          <w:i/>
        </w:rPr>
        <w:t>t</w:t>
      </w:r>
      <w:r w:rsidRPr="0093153C">
        <w:rPr>
          <w:i/>
          <w:spacing w:val="1"/>
        </w:rPr>
        <w:t>an</w:t>
      </w:r>
      <w:r w:rsidRPr="0093153C">
        <w:rPr>
          <w:i/>
        </w:rPr>
        <w:t>d</w:t>
      </w:r>
      <w:r w:rsidRPr="0093153C">
        <w:rPr>
          <w:i/>
          <w:spacing w:val="-8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-1"/>
        </w:rPr>
        <w:t>h</w:t>
      </w:r>
      <w:r w:rsidRPr="0093153C">
        <w:rPr>
          <w:i/>
          <w:spacing w:val="1"/>
        </w:rPr>
        <w:t>a</w:t>
      </w:r>
      <w:r w:rsidRPr="0093153C">
        <w:rPr>
          <w:i/>
        </w:rPr>
        <w:t>t</w:t>
      </w:r>
      <w:r w:rsidRPr="0093153C">
        <w:rPr>
          <w:i/>
          <w:spacing w:val="-3"/>
        </w:rPr>
        <w:t xml:space="preserve"> </w:t>
      </w:r>
      <w:r w:rsidRPr="0093153C">
        <w:rPr>
          <w:i/>
          <w:spacing w:val="1"/>
        </w:rPr>
        <w:t>pa</w:t>
      </w:r>
      <w:r w:rsidRPr="0093153C">
        <w:rPr>
          <w:i/>
          <w:spacing w:val="-1"/>
        </w:rPr>
        <w:t>r</w:t>
      </w:r>
      <w:r w:rsidRPr="0093153C">
        <w:rPr>
          <w:i/>
        </w:rPr>
        <w:t>tici</w:t>
      </w:r>
      <w:r w:rsidRPr="0093153C">
        <w:rPr>
          <w:i/>
          <w:spacing w:val="1"/>
        </w:rPr>
        <w:t>p</w:t>
      </w:r>
      <w:r w:rsidRPr="0093153C">
        <w:rPr>
          <w:i/>
          <w:spacing w:val="-1"/>
        </w:rPr>
        <w:t>a</w:t>
      </w:r>
      <w:r w:rsidRPr="0093153C">
        <w:rPr>
          <w:i/>
        </w:rPr>
        <w:t>ti</w:t>
      </w:r>
      <w:r w:rsidRPr="0093153C">
        <w:rPr>
          <w:i/>
          <w:spacing w:val="1"/>
        </w:rPr>
        <w:t>o</w:t>
      </w:r>
      <w:r w:rsidRPr="0093153C">
        <w:rPr>
          <w:i/>
        </w:rPr>
        <w:t>n</w:t>
      </w:r>
      <w:r w:rsidRPr="0093153C">
        <w:rPr>
          <w:i/>
          <w:spacing w:val="-9"/>
        </w:rPr>
        <w:t xml:space="preserve"> </w:t>
      </w:r>
      <w:r w:rsidRPr="0093153C">
        <w:rPr>
          <w:i/>
        </w:rPr>
        <w:t>in</w:t>
      </w:r>
      <w:r w:rsidRPr="0093153C">
        <w:rPr>
          <w:i/>
          <w:spacing w:val="5"/>
        </w:rPr>
        <w:t xml:space="preserve"> </w:t>
      </w:r>
      <w:r w:rsidRPr="0093153C">
        <w:rPr>
          <w:i/>
          <w:spacing w:val="1"/>
        </w:rPr>
        <w:t>g</w:t>
      </w:r>
      <w:r w:rsidRPr="0093153C">
        <w:rPr>
          <w:i/>
          <w:spacing w:val="-1"/>
        </w:rPr>
        <w:t>r</w:t>
      </w:r>
      <w:r w:rsidRPr="0093153C">
        <w:rPr>
          <w:i/>
          <w:spacing w:val="1"/>
        </w:rPr>
        <w:t>a</w:t>
      </w:r>
      <w:r w:rsidRPr="0093153C">
        <w:rPr>
          <w:i/>
          <w:spacing w:val="-1"/>
        </w:rPr>
        <w:t>d</w:t>
      </w:r>
      <w:r w:rsidRPr="0093153C">
        <w:rPr>
          <w:i/>
          <w:spacing w:val="1"/>
        </w:rPr>
        <w:t>ua</w:t>
      </w:r>
      <w:r w:rsidRPr="0093153C">
        <w:rPr>
          <w:i/>
        </w:rPr>
        <w:t>ti</w:t>
      </w:r>
      <w:r w:rsidRPr="0093153C">
        <w:rPr>
          <w:i/>
          <w:spacing w:val="1"/>
        </w:rPr>
        <w:t>o</w:t>
      </w:r>
      <w:r w:rsidRPr="0093153C">
        <w:rPr>
          <w:i/>
        </w:rPr>
        <w:t>n</w:t>
      </w:r>
      <w:r w:rsidRPr="0093153C">
        <w:rPr>
          <w:i/>
          <w:spacing w:val="-10"/>
        </w:rPr>
        <w:t xml:space="preserve"> </w:t>
      </w:r>
      <w:r w:rsidRPr="0093153C">
        <w:rPr>
          <w:i/>
        </w:rPr>
        <w:t>is</w:t>
      </w:r>
      <w:r w:rsidRPr="0093153C">
        <w:rPr>
          <w:i/>
          <w:spacing w:val="-2"/>
        </w:rPr>
        <w:t xml:space="preserve"> </w:t>
      </w:r>
      <w:r w:rsidRPr="0093153C">
        <w:rPr>
          <w:i/>
        </w:rPr>
        <w:t xml:space="preserve">a </w:t>
      </w:r>
      <w:r w:rsidRPr="0093153C">
        <w:rPr>
          <w:i/>
          <w:spacing w:val="1"/>
        </w:rPr>
        <w:t>p</w:t>
      </w:r>
      <w:r w:rsidRPr="0093153C">
        <w:rPr>
          <w:i/>
          <w:spacing w:val="-1"/>
        </w:rPr>
        <w:t>r</w:t>
      </w:r>
      <w:r w:rsidRPr="0093153C">
        <w:rPr>
          <w:i/>
        </w:rPr>
        <w:t>ivile</w:t>
      </w:r>
      <w:r w:rsidRPr="0093153C">
        <w:rPr>
          <w:i/>
          <w:spacing w:val="1"/>
        </w:rPr>
        <w:t>g</w:t>
      </w:r>
      <w:r w:rsidRPr="0093153C">
        <w:rPr>
          <w:i/>
        </w:rPr>
        <w:t>e,</w:t>
      </w:r>
      <w:r w:rsidRPr="0093153C">
        <w:rPr>
          <w:i/>
          <w:spacing w:val="-7"/>
        </w:rPr>
        <w:t xml:space="preserve"> </w:t>
      </w:r>
      <w:r w:rsidRPr="0093153C">
        <w:rPr>
          <w:i/>
          <w:spacing w:val="1"/>
        </w:rPr>
        <w:t>no</w:t>
      </w:r>
      <w:r w:rsidRPr="0093153C">
        <w:rPr>
          <w:i/>
        </w:rPr>
        <w:t>t</w:t>
      </w:r>
      <w:r w:rsidRPr="0093153C">
        <w:rPr>
          <w:i/>
          <w:spacing w:val="-5"/>
        </w:rPr>
        <w:t xml:space="preserve"> </w:t>
      </w:r>
      <w:r w:rsidRPr="0093153C">
        <w:rPr>
          <w:i/>
        </w:rPr>
        <w:t xml:space="preserve">a </w:t>
      </w:r>
      <w:r w:rsidRPr="0093153C">
        <w:rPr>
          <w:i/>
          <w:spacing w:val="-1"/>
        </w:rPr>
        <w:t>r</w:t>
      </w:r>
      <w:r w:rsidRPr="0093153C">
        <w:rPr>
          <w:i/>
        </w:rPr>
        <w:t>i</w:t>
      </w:r>
      <w:r w:rsidRPr="0093153C">
        <w:rPr>
          <w:i/>
          <w:spacing w:val="1"/>
        </w:rPr>
        <w:t>gh</w:t>
      </w:r>
      <w:r w:rsidRPr="0093153C">
        <w:rPr>
          <w:i/>
        </w:rPr>
        <w:t>t,</w:t>
      </w:r>
      <w:r w:rsidRPr="0093153C">
        <w:rPr>
          <w:i/>
          <w:spacing w:val="-3"/>
        </w:rPr>
        <w:t xml:space="preserve"> </w:t>
      </w:r>
      <w:r w:rsidRPr="0093153C">
        <w:rPr>
          <w:i/>
          <w:spacing w:val="-1"/>
        </w:rPr>
        <w:t>a</w:t>
      </w:r>
      <w:r w:rsidRPr="0093153C">
        <w:rPr>
          <w:i/>
          <w:spacing w:val="1"/>
        </w:rPr>
        <w:t>n</w:t>
      </w:r>
      <w:r w:rsidRPr="0093153C">
        <w:rPr>
          <w:i/>
        </w:rPr>
        <w:t>d</w:t>
      </w:r>
      <w:r w:rsidRPr="0093153C">
        <w:rPr>
          <w:i/>
          <w:spacing w:val="-2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-1"/>
        </w:rPr>
        <w:t>h</w:t>
      </w:r>
      <w:r w:rsidRPr="0093153C">
        <w:rPr>
          <w:i/>
          <w:spacing w:val="1"/>
        </w:rPr>
        <w:t>a</w:t>
      </w:r>
      <w:r w:rsidRPr="0093153C">
        <w:rPr>
          <w:i/>
        </w:rPr>
        <w:t>t</w:t>
      </w:r>
      <w:r w:rsidRPr="0093153C">
        <w:rPr>
          <w:i/>
          <w:spacing w:val="-3"/>
        </w:rPr>
        <w:t xml:space="preserve"> </w:t>
      </w:r>
      <w:r w:rsidRPr="0093153C">
        <w:rPr>
          <w:i/>
          <w:w w:val="99"/>
        </w:rPr>
        <w:t>st</w:t>
      </w:r>
      <w:r w:rsidRPr="0093153C">
        <w:rPr>
          <w:i/>
          <w:spacing w:val="1"/>
          <w:w w:val="99"/>
        </w:rPr>
        <w:t>ud</w:t>
      </w:r>
      <w:r w:rsidRPr="0093153C">
        <w:rPr>
          <w:i/>
          <w:spacing w:val="-2"/>
          <w:w w:val="99"/>
        </w:rPr>
        <w:t>e</w:t>
      </w:r>
      <w:r w:rsidRPr="0093153C">
        <w:rPr>
          <w:i/>
          <w:spacing w:val="1"/>
          <w:w w:val="99"/>
        </w:rPr>
        <w:t>n</w:t>
      </w:r>
      <w:r w:rsidRPr="0093153C">
        <w:rPr>
          <w:i/>
          <w:w w:val="99"/>
        </w:rPr>
        <w:t xml:space="preserve">ts </w:t>
      </w:r>
      <w:r w:rsidRPr="0093153C">
        <w:rPr>
          <w:i/>
          <w:spacing w:val="-1"/>
        </w:rPr>
        <w:t>w</w:t>
      </w:r>
      <w:r w:rsidRPr="0093153C">
        <w:rPr>
          <w:i/>
        </w:rPr>
        <w:t>ill</w:t>
      </w:r>
      <w:r w:rsidRPr="0093153C">
        <w:rPr>
          <w:i/>
          <w:spacing w:val="-3"/>
        </w:rPr>
        <w:t xml:space="preserve"> </w:t>
      </w:r>
      <w:r w:rsidRPr="0093153C">
        <w:rPr>
          <w:i/>
          <w:spacing w:val="1"/>
        </w:rPr>
        <w:t>b</w:t>
      </w:r>
      <w:r w:rsidRPr="0093153C">
        <w:rPr>
          <w:i/>
        </w:rPr>
        <w:t>e</w:t>
      </w:r>
      <w:r w:rsidRPr="0093153C">
        <w:rPr>
          <w:i/>
          <w:spacing w:val="-1"/>
        </w:rPr>
        <w:t xml:space="preserve"> r</w:t>
      </w:r>
      <w:r w:rsidRPr="0093153C">
        <w:rPr>
          <w:i/>
        </w:rPr>
        <w:t>em</w:t>
      </w:r>
      <w:r w:rsidRPr="0093153C">
        <w:rPr>
          <w:i/>
          <w:spacing w:val="2"/>
        </w:rPr>
        <w:t>o</w:t>
      </w:r>
      <w:r w:rsidRPr="0093153C">
        <w:rPr>
          <w:i/>
        </w:rPr>
        <w:t>v</w:t>
      </w:r>
      <w:r w:rsidRPr="0093153C">
        <w:rPr>
          <w:i/>
          <w:spacing w:val="1"/>
        </w:rPr>
        <w:t>e</w:t>
      </w:r>
      <w:r w:rsidRPr="0093153C">
        <w:rPr>
          <w:i/>
        </w:rPr>
        <w:t>d</w:t>
      </w:r>
      <w:r w:rsidRPr="0093153C">
        <w:rPr>
          <w:i/>
          <w:spacing w:val="-6"/>
        </w:rPr>
        <w:t xml:space="preserve"> </w:t>
      </w:r>
      <w:r w:rsidRPr="0093153C">
        <w:rPr>
          <w:i/>
        </w:rPr>
        <w:t>f</w:t>
      </w:r>
      <w:r w:rsidRPr="0093153C">
        <w:rPr>
          <w:i/>
          <w:spacing w:val="-1"/>
        </w:rPr>
        <w:t>r</w:t>
      </w:r>
      <w:r w:rsidRPr="0093153C">
        <w:rPr>
          <w:i/>
          <w:spacing w:val="1"/>
        </w:rPr>
        <w:t>o</w:t>
      </w:r>
      <w:r w:rsidRPr="0093153C">
        <w:rPr>
          <w:i/>
        </w:rPr>
        <w:t>m</w:t>
      </w:r>
      <w:r w:rsidRPr="0093153C">
        <w:rPr>
          <w:i/>
          <w:spacing w:val="-4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1"/>
        </w:rPr>
        <w:t>h</w:t>
      </w:r>
      <w:r w:rsidRPr="0093153C">
        <w:rPr>
          <w:i/>
        </w:rPr>
        <w:t>e</w:t>
      </w:r>
      <w:r w:rsidRPr="0093153C">
        <w:rPr>
          <w:i/>
          <w:spacing w:val="1"/>
        </w:rPr>
        <w:t xml:space="preserve"> g</w:t>
      </w:r>
      <w:r w:rsidRPr="0093153C">
        <w:rPr>
          <w:i/>
          <w:spacing w:val="-1"/>
        </w:rPr>
        <w:t>r</w:t>
      </w:r>
      <w:r w:rsidRPr="0093153C">
        <w:rPr>
          <w:i/>
          <w:spacing w:val="1"/>
        </w:rPr>
        <w:t>adua</w:t>
      </w:r>
      <w:r w:rsidRPr="0093153C">
        <w:rPr>
          <w:i/>
        </w:rPr>
        <w:t>ti</w:t>
      </w:r>
      <w:r w:rsidRPr="0093153C">
        <w:rPr>
          <w:i/>
          <w:spacing w:val="1"/>
        </w:rPr>
        <w:t>o</w:t>
      </w:r>
      <w:r w:rsidRPr="0093153C">
        <w:rPr>
          <w:i/>
        </w:rPr>
        <w:t>n</w:t>
      </w:r>
      <w:r w:rsidRPr="0093153C">
        <w:rPr>
          <w:i/>
          <w:spacing w:val="-8"/>
        </w:rPr>
        <w:t xml:space="preserve"> </w:t>
      </w:r>
      <w:r w:rsidRPr="0093153C">
        <w:rPr>
          <w:i/>
        </w:rPr>
        <w:t>c</w:t>
      </w:r>
      <w:r w:rsidRPr="0093153C">
        <w:rPr>
          <w:i/>
          <w:spacing w:val="1"/>
        </w:rPr>
        <w:t>e</w:t>
      </w:r>
      <w:r w:rsidRPr="0093153C">
        <w:rPr>
          <w:i/>
          <w:spacing w:val="-1"/>
        </w:rPr>
        <w:t>r</w:t>
      </w:r>
      <w:r w:rsidRPr="0093153C">
        <w:rPr>
          <w:i/>
        </w:rPr>
        <w:t>em</w:t>
      </w:r>
      <w:r w:rsidRPr="0093153C">
        <w:rPr>
          <w:i/>
          <w:spacing w:val="2"/>
        </w:rPr>
        <w:t>o</w:t>
      </w:r>
      <w:r w:rsidRPr="0093153C">
        <w:rPr>
          <w:i/>
          <w:spacing w:val="1"/>
        </w:rPr>
        <w:t>n</w:t>
      </w:r>
      <w:r w:rsidRPr="0093153C">
        <w:rPr>
          <w:i/>
        </w:rPr>
        <w:t>y</w:t>
      </w:r>
      <w:r w:rsidRPr="0093153C">
        <w:rPr>
          <w:i/>
          <w:spacing w:val="-7"/>
        </w:rPr>
        <w:t xml:space="preserve"> </w:t>
      </w:r>
      <w:r w:rsidRPr="0093153C">
        <w:rPr>
          <w:i/>
        </w:rPr>
        <w:t>if</w:t>
      </w:r>
      <w:r w:rsidRPr="0093153C">
        <w:rPr>
          <w:i/>
          <w:spacing w:val="-1"/>
        </w:rPr>
        <w:t xml:space="preserve"> </w:t>
      </w:r>
      <w:r w:rsidRPr="0093153C">
        <w:rPr>
          <w:i/>
        </w:rPr>
        <w:t>t</w:t>
      </w:r>
      <w:r w:rsidRPr="0093153C">
        <w:rPr>
          <w:i/>
          <w:spacing w:val="1"/>
        </w:rPr>
        <w:t>h</w:t>
      </w:r>
      <w:r w:rsidRPr="0093153C">
        <w:rPr>
          <w:i/>
        </w:rPr>
        <w:t>eir</w:t>
      </w:r>
      <w:r w:rsidRPr="0093153C">
        <w:rPr>
          <w:i/>
          <w:spacing w:val="-4"/>
        </w:rPr>
        <w:t xml:space="preserve"> </w:t>
      </w:r>
      <w:r w:rsidRPr="0093153C">
        <w:rPr>
          <w:i/>
          <w:spacing w:val="1"/>
        </w:rPr>
        <w:t>b</w:t>
      </w:r>
      <w:r w:rsidRPr="0093153C">
        <w:rPr>
          <w:i/>
          <w:spacing w:val="-2"/>
        </w:rPr>
        <w:t>e</w:t>
      </w:r>
      <w:r w:rsidRPr="0093153C">
        <w:rPr>
          <w:i/>
          <w:spacing w:val="1"/>
        </w:rPr>
        <w:t>ha</w:t>
      </w:r>
      <w:r w:rsidRPr="0093153C">
        <w:rPr>
          <w:i/>
          <w:spacing w:val="-2"/>
        </w:rPr>
        <w:t>v</w:t>
      </w:r>
      <w:r w:rsidRPr="0093153C">
        <w:rPr>
          <w:i/>
        </w:rPr>
        <w:t>i</w:t>
      </w:r>
      <w:r w:rsidRPr="0093153C">
        <w:rPr>
          <w:i/>
          <w:spacing w:val="1"/>
        </w:rPr>
        <w:t>o</w:t>
      </w:r>
      <w:r w:rsidRPr="0093153C">
        <w:rPr>
          <w:i/>
        </w:rPr>
        <w:t>r</w:t>
      </w:r>
      <w:r w:rsidRPr="0093153C">
        <w:rPr>
          <w:i/>
          <w:spacing w:val="-7"/>
        </w:rPr>
        <w:t xml:space="preserve"> </w:t>
      </w:r>
      <w:r w:rsidRPr="0093153C">
        <w:rPr>
          <w:i/>
        </w:rPr>
        <w:t>is</w:t>
      </w:r>
      <w:r w:rsidRPr="0093153C">
        <w:rPr>
          <w:i/>
          <w:spacing w:val="-2"/>
        </w:rPr>
        <w:t xml:space="preserve"> </w:t>
      </w:r>
      <w:r w:rsidRPr="0093153C">
        <w:rPr>
          <w:i/>
          <w:w w:val="99"/>
        </w:rPr>
        <w:t>i</w:t>
      </w:r>
      <w:r w:rsidRPr="0093153C">
        <w:rPr>
          <w:i/>
          <w:spacing w:val="1"/>
          <w:w w:val="99"/>
        </w:rPr>
        <w:t>napp</w:t>
      </w:r>
      <w:r w:rsidRPr="0093153C">
        <w:rPr>
          <w:i/>
          <w:spacing w:val="-1"/>
          <w:w w:val="99"/>
        </w:rPr>
        <w:t>r</w:t>
      </w:r>
      <w:r w:rsidRPr="0093153C">
        <w:rPr>
          <w:i/>
          <w:spacing w:val="1"/>
          <w:w w:val="99"/>
        </w:rPr>
        <w:t>op</w:t>
      </w:r>
      <w:r w:rsidRPr="0093153C">
        <w:rPr>
          <w:i/>
          <w:spacing w:val="-1"/>
          <w:w w:val="99"/>
        </w:rPr>
        <w:t>r</w:t>
      </w:r>
      <w:r w:rsidRPr="0093153C">
        <w:rPr>
          <w:i/>
          <w:w w:val="99"/>
        </w:rPr>
        <w:t>i</w:t>
      </w:r>
      <w:r w:rsidRPr="0093153C">
        <w:rPr>
          <w:i/>
          <w:spacing w:val="1"/>
          <w:w w:val="99"/>
        </w:rPr>
        <w:t>a</w:t>
      </w:r>
      <w:r w:rsidRPr="0093153C">
        <w:rPr>
          <w:i/>
          <w:w w:val="99"/>
        </w:rPr>
        <w:t>te.</w:t>
      </w:r>
    </w:p>
    <w:p w:rsidR="0093153C" w:rsidRDefault="0093153C" w:rsidP="0093153C">
      <w:pPr>
        <w:tabs>
          <w:tab w:val="left" w:pos="9660"/>
        </w:tabs>
      </w:pPr>
    </w:p>
    <w:p w:rsidR="0093153C" w:rsidRPr="009D040E" w:rsidRDefault="00792671" w:rsidP="0093153C">
      <w:pPr>
        <w:tabs>
          <w:tab w:val="left" w:pos="9660"/>
        </w:tabs>
        <w:rPr>
          <w:b/>
          <w:sz w:val="22"/>
          <w:szCs w:val="22"/>
        </w:rPr>
      </w:pPr>
      <w:r w:rsidRPr="009D040E">
        <w:rPr>
          <w:b/>
          <w:spacing w:val="-3"/>
          <w:position w:val="-1"/>
          <w:sz w:val="22"/>
          <w:szCs w:val="22"/>
        </w:rPr>
        <w:t>P</w:t>
      </w:r>
      <w:r w:rsidRPr="009D040E">
        <w:rPr>
          <w:b/>
          <w:position w:val="-1"/>
          <w:sz w:val="22"/>
          <w:szCs w:val="22"/>
        </w:rPr>
        <w:t>a</w:t>
      </w:r>
      <w:r w:rsidRPr="009D040E">
        <w:rPr>
          <w:b/>
          <w:spacing w:val="1"/>
          <w:position w:val="-1"/>
          <w:sz w:val="22"/>
          <w:szCs w:val="22"/>
        </w:rPr>
        <w:t>r</w:t>
      </w:r>
      <w:r w:rsidRPr="009D040E">
        <w:rPr>
          <w:b/>
          <w:spacing w:val="-1"/>
          <w:position w:val="-1"/>
          <w:sz w:val="22"/>
          <w:szCs w:val="22"/>
        </w:rPr>
        <w:t>e</w:t>
      </w:r>
      <w:r w:rsidRPr="009D040E">
        <w:rPr>
          <w:b/>
          <w:spacing w:val="1"/>
          <w:position w:val="-1"/>
          <w:sz w:val="22"/>
          <w:szCs w:val="22"/>
        </w:rPr>
        <w:t>n</w:t>
      </w:r>
      <w:r w:rsidRPr="009D040E">
        <w:rPr>
          <w:b/>
          <w:position w:val="-1"/>
          <w:sz w:val="22"/>
          <w:szCs w:val="22"/>
        </w:rPr>
        <w:t>t/</w:t>
      </w:r>
      <w:r w:rsidRPr="009D040E">
        <w:rPr>
          <w:b/>
          <w:spacing w:val="-2"/>
          <w:position w:val="-1"/>
          <w:sz w:val="22"/>
          <w:szCs w:val="22"/>
        </w:rPr>
        <w:t>G</w:t>
      </w:r>
      <w:r w:rsidRPr="009D040E">
        <w:rPr>
          <w:b/>
          <w:spacing w:val="1"/>
          <w:position w:val="-1"/>
          <w:sz w:val="22"/>
          <w:szCs w:val="22"/>
        </w:rPr>
        <w:t>u</w:t>
      </w:r>
      <w:r w:rsidRPr="009D040E">
        <w:rPr>
          <w:b/>
          <w:position w:val="-1"/>
          <w:sz w:val="22"/>
          <w:szCs w:val="22"/>
        </w:rPr>
        <w:t>a</w:t>
      </w:r>
      <w:r w:rsidRPr="009D040E">
        <w:rPr>
          <w:b/>
          <w:spacing w:val="-1"/>
          <w:position w:val="-1"/>
          <w:sz w:val="22"/>
          <w:szCs w:val="22"/>
        </w:rPr>
        <w:t>r</w:t>
      </w:r>
      <w:r w:rsidRPr="009D040E">
        <w:rPr>
          <w:b/>
          <w:spacing w:val="1"/>
          <w:position w:val="-1"/>
          <w:sz w:val="22"/>
          <w:szCs w:val="22"/>
        </w:rPr>
        <w:t>d</w:t>
      </w:r>
      <w:r w:rsidRPr="009D040E">
        <w:rPr>
          <w:b/>
          <w:position w:val="-1"/>
          <w:sz w:val="22"/>
          <w:szCs w:val="22"/>
        </w:rPr>
        <w:t>ian</w:t>
      </w:r>
      <w:r w:rsidRPr="009D040E">
        <w:rPr>
          <w:b/>
          <w:spacing w:val="1"/>
          <w:position w:val="-1"/>
          <w:sz w:val="22"/>
          <w:szCs w:val="22"/>
        </w:rPr>
        <w:t xml:space="preserve"> </w:t>
      </w:r>
      <w:r w:rsidRPr="009D040E">
        <w:rPr>
          <w:b/>
          <w:position w:val="-1"/>
          <w:sz w:val="22"/>
          <w:szCs w:val="22"/>
        </w:rPr>
        <w:t>N</w:t>
      </w:r>
      <w:r w:rsidRPr="009D040E">
        <w:rPr>
          <w:b/>
          <w:spacing w:val="2"/>
          <w:position w:val="-1"/>
          <w:sz w:val="22"/>
          <w:szCs w:val="22"/>
        </w:rPr>
        <w:t>a</w:t>
      </w:r>
      <w:r w:rsidRPr="009D040E">
        <w:rPr>
          <w:b/>
          <w:spacing w:val="-3"/>
          <w:position w:val="-1"/>
          <w:sz w:val="22"/>
          <w:szCs w:val="22"/>
        </w:rPr>
        <w:t>m</w:t>
      </w:r>
      <w:r w:rsidRPr="009D040E">
        <w:rPr>
          <w:b/>
          <w:spacing w:val="1"/>
          <w:position w:val="-1"/>
          <w:sz w:val="22"/>
          <w:szCs w:val="22"/>
        </w:rPr>
        <w:t>e</w:t>
      </w:r>
      <w:r w:rsidRPr="009D040E">
        <w:rPr>
          <w:b/>
          <w:position w:val="-1"/>
          <w:sz w:val="22"/>
          <w:szCs w:val="22"/>
        </w:rPr>
        <w:t xml:space="preserve">: </w:t>
      </w:r>
      <w:r w:rsidRPr="009D040E">
        <w:rPr>
          <w:b/>
          <w:spacing w:val="-1"/>
          <w:position w:val="-1"/>
          <w:sz w:val="22"/>
          <w:szCs w:val="22"/>
        </w:rPr>
        <w:t>(</w:t>
      </w:r>
      <w:r w:rsidR="0093153C" w:rsidRPr="009D040E">
        <w:rPr>
          <w:b/>
          <w:spacing w:val="1"/>
          <w:position w:val="-1"/>
          <w:sz w:val="22"/>
          <w:szCs w:val="22"/>
        </w:rPr>
        <w:t>P</w:t>
      </w:r>
      <w:r w:rsidRPr="009D040E">
        <w:rPr>
          <w:b/>
          <w:spacing w:val="-1"/>
          <w:position w:val="-1"/>
          <w:sz w:val="22"/>
          <w:szCs w:val="22"/>
        </w:rPr>
        <w:t>r</w:t>
      </w:r>
      <w:r w:rsidRPr="009D040E">
        <w:rPr>
          <w:b/>
          <w:position w:val="-1"/>
          <w:sz w:val="22"/>
          <w:szCs w:val="22"/>
        </w:rPr>
        <w:t>i</w:t>
      </w:r>
      <w:r w:rsidRPr="009D040E">
        <w:rPr>
          <w:b/>
          <w:spacing w:val="1"/>
          <w:position w:val="-1"/>
          <w:sz w:val="22"/>
          <w:szCs w:val="22"/>
        </w:rPr>
        <w:t>n</w:t>
      </w:r>
      <w:r w:rsidR="0093153C" w:rsidRPr="009D040E">
        <w:rPr>
          <w:b/>
          <w:position w:val="-1"/>
          <w:sz w:val="22"/>
          <w:szCs w:val="22"/>
        </w:rPr>
        <w:t>t L</w:t>
      </w:r>
      <w:r w:rsidRPr="009D040E">
        <w:rPr>
          <w:b/>
          <w:spacing w:val="-1"/>
          <w:position w:val="-1"/>
          <w:sz w:val="22"/>
          <w:szCs w:val="22"/>
        </w:rPr>
        <w:t>e</w:t>
      </w:r>
      <w:r w:rsidRPr="009D040E">
        <w:rPr>
          <w:b/>
          <w:position w:val="-1"/>
          <w:sz w:val="22"/>
          <w:szCs w:val="22"/>
        </w:rPr>
        <w:t>gi</w:t>
      </w:r>
      <w:r w:rsidRPr="009D040E">
        <w:rPr>
          <w:b/>
          <w:spacing w:val="1"/>
          <w:position w:val="-1"/>
          <w:sz w:val="22"/>
          <w:szCs w:val="22"/>
        </w:rPr>
        <w:t>b</w:t>
      </w:r>
      <w:r w:rsidRPr="009D040E">
        <w:rPr>
          <w:b/>
          <w:position w:val="-1"/>
          <w:sz w:val="22"/>
          <w:szCs w:val="22"/>
        </w:rPr>
        <w:t xml:space="preserve">ly) </w:t>
      </w:r>
      <w:r w:rsidR="0093153C" w:rsidRPr="009D040E">
        <w:rPr>
          <w:b/>
          <w:position w:val="-1"/>
          <w:sz w:val="22"/>
          <w:szCs w:val="22"/>
          <w:u w:val="single" w:color="000000"/>
        </w:rPr>
        <w:t xml:space="preserve"> </w:t>
      </w:r>
      <w:r w:rsidR="0093153C" w:rsidRPr="009D040E">
        <w:rPr>
          <w:b/>
          <w:position w:val="-1"/>
          <w:sz w:val="22"/>
          <w:szCs w:val="22"/>
          <w:u w:val="single" w:color="000000"/>
        </w:rPr>
        <w:tab/>
      </w:r>
      <w:r w:rsidR="00DE03CE" w:rsidRPr="009D040E">
        <w:rPr>
          <w:b/>
          <w:sz w:val="22"/>
          <w:szCs w:val="22"/>
        </w:rPr>
        <w:t xml:space="preserve"> </w:t>
      </w:r>
      <w:r w:rsidR="00174799" w:rsidRPr="009D040E">
        <w:rPr>
          <w:b/>
          <w:sz w:val="22"/>
          <w:szCs w:val="22"/>
        </w:rPr>
        <w:t xml:space="preserve"> </w:t>
      </w:r>
    </w:p>
    <w:p w:rsidR="0093153C" w:rsidRPr="009D040E" w:rsidRDefault="0093153C" w:rsidP="0093153C">
      <w:pPr>
        <w:tabs>
          <w:tab w:val="left" w:pos="9660"/>
        </w:tabs>
        <w:rPr>
          <w:b/>
          <w:sz w:val="22"/>
          <w:szCs w:val="22"/>
        </w:rPr>
      </w:pPr>
    </w:p>
    <w:p w:rsidR="00DE03CE" w:rsidRPr="009D040E" w:rsidRDefault="00C1054C" w:rsidP="0093153C">
      <w:pPr>
        <w:tabs>
          <w:tab w:val="left" w:pos="9660"/>
        </w:tabs>
        <w:rPr>
          <w:b/>
          <w:position w:val="-1"/>
          <w:sz w:val="22"/>
          <w:szCs w:val="22"/>
          <w:u w:val="single" w:color="000000"/>
        </w:rPr>
      </w:pPr>
      <w:r w:rsidRPr="009D040E">
        <w:rPr>
          <w:b/>
          <w:sz w:val="22"/>
          <w:szCs w:val="22"/>
        </w:rPr>
        <w:t xml:space="preserve">Parent/Guardian Signature </w:t>
      </w:r>
      <w:r w:rsidR="00DE03CE" w:rsidRPr="009D040E">
        <w:rPr>
          <w:b/>
          <w:sz w:val="22"/>
          <w:szCs w:val="22"/>
          <w:u w:val="single"/>
        </w:rPr>
        <w:t>______________________________________</w:t>
      </w:r>
      <w:r w:rsidR="00DE03CE" w:rsidRPr="009D040E">
        <w:rPr>
          <w:b/>
          <w:sz w:val="22"/>
          <w:szCs w:val="22"/>
        </w:rPr>
        <w:t>Date</w:t>
      </w:r>
      <w:r w:rsidR="0093153C" w:rsidRPr="009D040E">
        <w:rPr>
          <w:b/>
          <w:sz w:val="22"/>
          <w:szCs w:val="22"/>
        </w:rPr>
        <w:t xml:space="preserve"> </w:t>
      </w:r>
      <w:r w:rsidR="0093153C" w:rsidRPr="009D040E">
        <w:rPr>
          <w:b/>
          <w:sz w:val="22"/>
          <w:szCs w:val="22"/>
          <w:u w:val="single"/>
        </w:rPr>
        <w:t>_____________</w:t>
      </w:r>
    </w:p>
    <w:p w:rsidR="00DE03CE" w:rsidRPr="009D040E" w:rsidRDefault="00DE03CE" w:rsidP="0093153C">
      <w:pPr>
        <w:tabs>
          <w:tab w:val="left" w:pos="9660"/>
        </w:tabs>
        <w:rPr>
          <w:b/>
          <w:sz w:val="22"/>
          <w:szCs w:val="22"/>
          <w:u w:val="single"/>
        </w:rPr>
      </w:pPr>
    </w:p>
    <w:p w:rsidR="00DE03CE" w:rsidRPr="009D040E" w:rsidRDefault="00C1054C" w:rsidP="0093153C">
      <w:pPr>
        <w:tabs>
          <w:tab w:val="left" w:pos="9660"/>
        </w:tabs>
        <w:rPr>
          <w:b/>
          <w:sz w:val="22"/>
          <w:szCs w:val="22"/>
          <w:u w:val="single"/>
        </w:rPr>
      </w:pPr>
      <w:r w:rsidRPr="009D040E">
        <w:rPr>
          <w:b/>
          <w:sz w:val="22"/>
          <w:szCs w:val="22"/>
        </w:rPr>
        <w:t xml:space="preserve">Guidance Counselor Signature </w:t>
      </w:r>
      <w:r w:rsidR="00DE03CE" w:rsidRPr="009D040E">
        <w:rPr>
          <w:b/>
          <w:sz w:val="22"/>
          <w:szCs w:val="22"/>
          <w:u w:val="single"/>
        </w:rPr>
        <w:t>____</w:t>
      </w:r>
      <w:r w:rsidR="0093153C" w:rsidRPr="009D040E">
        <w:rPr>
          <w:b/>
          <w:sz w:val="22"/>
          <w:szCs w:val="22"/>
          <w:u w:val="single"/>
        </w:rPr>
        <w:t>_______________________________</w:t>
      </w:r>
      <w:r w:rsidR="00DE03CE" w:rsidRPr="009D040E">
        <w:rPr>
          <w:b/>
          <w:sz w:val="22"/>
          <w:szCs w:val="22"/>
        </w:rPr>
        <w:t>Date</w:t>
      </w:r>
      <w:r w:rsidR="0093153C" w:rsidRPr="009D040E">
        <w:rPr>
          <w:b/>
          <w:sz w:val="22"/>
          <w:szCs w:val="22"/>
        </w:rPr>
        <w:t xml:space="preserve"> </w:t>
      </w:r>
      <w:r w:rsidR="00DE03CE" w:rsidRPr="009D040E">
        <w:rPr>
          <w:b/>
          <w:sz w:val="22"/>
          <w:szCs w:val="22"/>
          <w:u w:val="single"/>
        </w:rPr>
        <w:t>_____________</w:t>
      </w:r>
    </w:p>
    <w:p w:rsidR="00DE03CE" w:rsidRDefault="00DE03CE" w:rsidP="0093153C">
      <w:pPr>
        <w:tabs>
          <w:tab w:val="left" w:pos="9660"/>
        </w:tabs>
        <w:rPr>
          <w:b/>
          <w:sz w:val="24"/>
          <w:szCs w:val="24"/>
          <w:u w:val="single"/>
        </w:rPr>
      </w:pPr>
    </w:p>
    <w:p w:rsidR="00DE03CE" w:rsidRPr="0093153C" w:rsidRDefault="00DE03CE" w:rsidP="0093153C">
      <w:pPr>
        <w:tabs>
          <w:tab w:val="left" w:pos="9660"/>
        </w:tabs>
        <w:rPr>
          <w:i/>
        </w:rPr>
        <w:sectPr w:rsidR="00DE03CE" w:rsidRPr="0093153C" w:rsidSect="00792671">
          <w:type w:val="continuous"/>
          <w:pgSz w:w="12240" w:h="15840"/>
          <w:pgMar w:top="280" w:right="1080" w:bottom="280" w:left="1040" w:header="0" w:footer="586" w:gutter="0"/>
          <w:cols w:space="720"/>
        </w:sectPr>
      </w:pPr>
      <w:r w:rsidRPr="0093153C">
        <w:rPr>
          <w:i/>
        </w:rPr>
        <w:t xml:space="preserve">                  </w:t>
      </w:r>
      <w:r w:rsidR="0093153C">
        <w:rPr>
          <w:i/>
        </w:rPr>
        <w:t xml:space="preserve">        </w:t>
      </w:r>
      <w:r w:rsidRPr="0093153C">
        <w:rPr>
          <w:i/>
        </w:rPr>
        <w:t>Turn the completed form in to Mrs. Mizell or Mrs. Cendejas-Ramirez by May 15</w:t>
      </w:r>
      <w:r w:rsidRPr="0093153C">
        <w:rPr>
          <w:i/>
          <w:vertAlign w:val="superscript"/>
        </w:rPr>
        <w:t>th</w:t>
      </w:r>
      <w:r w:rsidRPr="0093153C">
        <w:rPr>
          <w:i/>
        </w:rPr>
        <w:t>.</w:t>
      </w:r>
    </w:p>
    <w:p w:rsidR="00792671" w:rsidRDefault="00792671" w:rsidP="0093153C">
      <w:pPr>
        <w:rPr>
          <w:sz w:val="14"/>
          <w:szCs w:val="14"/>
        </w:rPr>
      </w:pPr>
    </w:p>
    <w:p w:rsidR="00672D8C" w:rsidRPr="0093153C" w:rsidRDefault="00792671" w:rsidP="0093153C">
      <w:pPr>
        <w:rPr>
          <w:sz w:val="24"/>
          <w:szCs w:val="24"/>
        </w:rPr>
        <w:sectPr w:rsidR="00672D8C" w:rsidRPr="0093153C" w:rsidSect="00B57DA5">
          <w:type w:val="continuous"/>
          <w:pgSz w:w="12240" w:h="15840"/>
          <w:pgMar w:top="380" w:right="1040" w:bottom="280" w:left="1040" w:header="720" w:footer="720" w:gutter="0"/>
          <w:cols w:num="2" w:space="720" w:equalWidth="0">
            <w:col w:w="820" w:space="501"/>
            <w:col w:w="8839"/>
          </w:cols>
        </w:sectPr>
      </w:pPr>
      <w:r>
        <w:rPr>
          <w:b/>
          <w:sz w:val="24"/>
          <w:szCs w:val="24"/>
          <w:u w:val="single" w:color="000000"/>
        </w:rPr>
        <w:lastRenderedPageBreak/>
        <w:t xml:space="preserve">                                     </w:t>
      </w:r>
    </w:p>
    <w:p w:rsidR="00014D9C" w:rsidRPr="00792671" w:rsidRDefault="00014D9C" w:rsidP="0093153C">
      <w:pPr>
        <w:ind w:right="-56"/>
        <w:rPr>
          <w:sz w:val="24"/>
          <w:szCs w:val="24"/>
        </w:rPr>
        <w:sectPr w:rsidR="00014D9C" w:rsidRPr="00792671">
          <w:type w:val="continuous"/>
          <w:pgSz w:w="12240" w:h="15840"/>
          <w:pgMar w:top="380" w:right="1080" w:bottom="280" w:left="1040" w:header="720" w:footer="720" w:gutter="0"/>
          <w:cols w:num="2" w:space="720" w:equalWidth="0">
            <w:col w:w="3008" w:space="4621"/>
            <w:col w:w="2491"/>
          </w:cols>
        </w:sectPr>
      </w:pPr>
    </w:p>
    <w:p w:rsidR="00014D9C" w:rsidRPr="00CB417D" w:rsidRDefault="00014D9C" w:rsidP="00CB417D">
      <w:pPr>
        <w:tabs>
          <w:tab w:val="left" w:pos="3225"/>
        </w:tabs>
        <w:rPr>
          <w:sz w:val="14"/>
          <w:szCs w:val="14"/>
        </w:rPr>
      </w:pPr>
    </w:p>
    <w:sectPr w:rsidR="00014D9C" w:rsidRPr="00CB417D">
      <w:type w:val="continuous"/>
      <w:pgSz w:w="12240" w:h="15840"/>
      <w:pgMar w:top="380" w:right="10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06" w:rsidRDefault="009F2206">
      <w:r>
        <w:separator/>
      </w:r>
    </w:p>
  </w:endnote>
  <w:endnote w:type="continuationSeparator" w:id="0">
    <w:p w:rsidR="009F2206" w:rsidRDefault="009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B8" w:rsidRDefault="001779B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06" w:rsidRDefault="009F2206">
      <w:r>
        <w:separator/>
      </w:r>
    </w:p>
  </w:footnote>
  <w:footnote w:type="continuationSeparator" w:id="0">
    <w:p w:rsidR="009F2206" w:rsidRDefault="009F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900"/>
    <w:multiLevelType w:val="hybridMultilevel"/>
    <w:tmpl w:val="20FEF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8433B6"/>
    <w:multiLevelType w:val="hybridMultilevel"/>
    <w:tmpl w:val="25D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69F2"/>
    <w:multiLevelType w:val="hybridMultilevel"/>
    <w:tmpl w:val="6AC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19F5"/>
    <w:multiLevelType w:val="hybridMultilevel"/>
    <w:tmpl w:val="09F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4155"/>
    <w:multiLevelType w:val="hybridMultilevel"/>
    <w:tmpl w:val="25B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BEF"/>
    <w:multiLevelType w:val="hybridMultilevel"/>
    <w:tmpl w:val="6CB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C3AFE"/>
    <w:multiLevelType w:val="multilevel"/>
    <w:tmpl w:val="D254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EBF366E"/>
    <w:multiLevelType w:val="hybridMultilevel"/>
    <w:tmpl w:val="9DB82140"/>
    <w:lvl w:ilvl="0" w:tplc="F7BA21B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9C"/>
    <w:rsid w:val="00014D9C"/>
    <w:rsid w:val="000332BA"/>
    <w:rsid w:val="00065BE4"/>
    <w:rsid w:val="000746E1"/>
    <w:rsid w:val="00081C6A"/>
    <w:rsid w:val="000B0744"/>
    <w:rsid w:val="000C19E8"/>
    <w:rsid w:val="000C28E7"/>
    <w:rsid w:val="000D2994"/>
    <w:rsid w:val="000E0FC2"/>
    <w:rsid w:val="000F11C3"/>
    <w:rsid w:val="00174799"/>
    <w:rsid w:val="001779B8"/>
    <w:rsid w:val="001E3A7D"/>
    <w:rsid w:val="001F0D46"/>
    <w:rsid w:val="001F7415"/>
    <w:rsid w:val="002248BB"/>
    <w:rsid w:val="00226C99"/>
    <w:rsid w:val="00234253"/>
    <w:rsid w:val="00255989"/>
    <w:rsid w:val="002620BB"/>
    <w:rsid w:val="002948CE"/>
    <w:rsid w:val="002B7E59"/>
    <w:rsid w:val="002D2DF4"/>
    <w:rsid w:val="002E5DB8"/>
    <w:rsid w:val="00302D69"/>
    <w:rsid w:val="003429F7"/>
    <w:rsid w:val="00346ADA"/>
    <w:rsid w:val="003A1D1C"/>
    <w:rsid w:val="003A2490"/>
    <w:rsid w:val="003A4573"/>
    <w:rsid w:val="003A54FE"/>
    <w:rsid w:val="003E0B6D"/>
    <w:rsid w:val="004154BC"/>
    <w:rsid w:val="0044091F"/>
    <w:rsid w:val="00440CF6"/>
    <w:rsid w:val="00467396"/>
    <w:rsid w:val="00467C37"/>
    <w:rsid w:val="00483CE9"/>
    <w:rsid w:val="004B464C"/>
    <w:rsid w:val="004C257C"/>
    <w:rsid w:val="004F3C7C"/>
    <w:rsid w:val="00523740"/>
    <w:rsid w:val="00532411"/>
    <w:rsid w:val="005474BA"/>
    <w:rsid w:val="00555E12"/>
    <w:rsid w:val="0057009F"/>
    <w:rsid w:val="005750B3"/>
    <w:rsid w:val="005B786B"/>
    <w:rsid w:val="005E576A"/>
    <w:rsid w:val="005F340B"/>
    <w:rsid w:val="006066E7"/>
    <w:rsid w:val="0061756D"/>
    <w:rsid w:val="00626F60"/>
    <w:rsid w:val="00650E53"/>
    <w:rsid w:val="006566DD"/>
    <w:rsid w:val="00671396"/>
    <w:rsid w:val="00672D8C"/>
    <w:rsid w:val="00690D73"/>
    <w:rsid w:val="00695F18"/>
    <w:rsid w:val="006B3043"/>
    <w:rsid w:val="006D2C58"/>
    <w:rsid w:val="00755D76"/>
    <w:rsid w:val="00786659"/>
    <w:rsid w:val="00792671"/>
    <w:rsid w:val="007C1ACF"/>
    <w:rsid w:val="007D14AF"/>
    <w:rsid w:val="007D1C47"/>
    <w:rsid w:val="007F11B3"/>
    <w:rsid w:val="00817D08"/>
    <w:rsid w:val="008370FB"/>
    <w:rsid w:val="008967FF"/>
    <w:rsid w:val="008C52F2"/>
    <w:rsid w:val="008D6570"/>
    <w:rsid w:val="008E7828"/>
    <w:rsid w:val="0093153C"/>
    <w:rsid w:val="00950739"/>
    <w:rsid w:val="00963938"/>
    <w:rsid w:val="00992681"/>
    <w:rsid w:val="009946FB"/>
    <w:rsid w:val="009B1A75"/>
    <w:rsid w:val="009D040E"/>
    <w:rsid w:val="009F2206"/>
    <w:rsid w:val="009F4F82"/>
    <w:rsid w:val="00A059DC"/>
    <w:rsid w:val="00A403AE"/>
    <w:rsid w:val="00A70E1D"/>
    <w:rsid w:val="00A86BBB"/>
    <w:rsid w:val="00AA7949"/>
    <w:rsid w:val="00AE6202"/>
    <w:rsid w:val="00B328F6"/>
    <w:rsid w:val="00B57DA5"/>
    <w:rsid w:val="00B662A0"/>
    <w:rsid w:val="00BB4DBB"/>
    <w:rsid w:val="00BC00E3"/>
    <w:rsid w:val="00BC3638"/>
    <w:rsid w:val="00BD17F8"/>
    <w:rsid w:val="00BD3E52"/>
    <w:rsid w:val="00BE478F"/>
    <w:rsid w:val="00C1054C"/>
    <w:rsid w:val="00C257D9"/>
    <w:rsid w:val="00C37CD1"/>
    <w:rsid w:val="00C45F28"/>
    <w:rsid w:val="00C64FA6"/>
    <w:rsid w:val="00C969D5"/>
    <w:rsid w:val="00CB065A"/>
    <w:rsid w:val="00CB417D"/>
    <w:rsid w:val="00D13D86"/>
    <w:rsid w:val="00D252FD"/>
    <w:rsid w:val="00D3096D"/>
    <w:rsid w:val="00D534E2"/>
    <w:rsid w:val="00D5458B"/>
    <w:rsid w:val="00D60D4D"/>
    <w:rsid w:val="00DB7512"/>
    <w:rsid w:val="00DC520B"/>
    <w:rsid w:val="00DE03CE"/>
    <w:rsid w:val="00E907C1"/>
    <w:rsid w:val="00ED710D"/>
    <w:rsid w:val="00F42151"/>
    <w:rsid w:val="00F64BCD"/>
    <w:rsid w:val="00F80352"/>
    <w:rsid w:val="00FB0343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1F"/>
  </w:style>
  <w:style w:type="paragraph" w:styleId="Footer">
    <w:name w:val="footer"/>
    <w:basedOn w:val="Normal"/>
    <w:link w:val="FooterChar"/>
    <w:uiPriority w:val="99"/>
    <w:unhideWhenUsed/>
    <w:rsid w:val="0044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1F"/>
  </w:style>
  <w:style w:type="paragraph" w:styleId="ListParagraph">
    <w:name w:val="List Paragraph"/>
    <w:basedOn w:val="Normal"/>
    <w:uiPriority w:val="34"/>
    <w:qFormat/>
    <w:rsid w:val="00BB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1F"/>
  </w:style>
  <w:style w:type="paragraph" w:styleId="Footer">
    <w:name w:val="footer"/>
    <w:basedOn w:val="Normal"/>
    <w:link w:val="FooterChar"/>
    <w:uiPriority w:val="99"/>
    <w:unhideWhenUsed/>
    <w:rsid w:val="0044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1F"/>
  </w:style>
  <w:style w:type="paragraph" w:styleId="ListParagraph">
    <w:name w:val="List Paragraph"/>
    <w:basedOn w:val="Normal"/>
    <w:uiPriority w:val="34"/>
    <w:qFormat/>
    <w:rsid w:val="00BB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3903-EF4D-4895-9D92-C39E5FB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DeSoto County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Nelson</dc:creator>
  <cp:lastModifiedBy>Coan, Kimberly</cp:lastModifiedBy>
  <cp:revision>2</cp:revision>
  <cp:lastPrinted>2015-04-30T16:33:00Z</cp:lastPrinted>
  <dcterms:created xsi:type="dcterms:W3CDTF">2015-05-20T13:08:00Z</dcterms:created>
  <dcterms:modified xsi:type="dcterms:W3CDTF">2015-05-20T13:08:00Z</dcterms:modified>
</cp:coreProperties>
</file>