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7E4" w:rsidRPr="006364C9" w:rsidRDefault="005057E4" w:rsidP="00190351">
      <w:pPr>
        <w:jc w:val="center"/>
        <w:rPr>
          <w:b/>
          <w:sz w:val="32"/>
          <w:szCs w:val="32"/>
        </w:rPr>
      </w:pPr>
      <w:r w:rsidRPr="006364C9">
        <w:rPr>
          <w:b/>
          <w:sz w:val="32"/>
          <w:szCs w:val="32"/>
        </w:rPr>
        <w:t>2011-2012 Gwinnett Medical Center</w:t>
      </w:r>
      <w:r>
        <w:rPr>
          <w:b/>
          <w:sz w:val="32"/>
          <w:szCs w:val="32"/>
        </w:rPr>
        <w:t>/</w:t>
      </w:r>
      <w:r w:rsidRPr="006364C9">
        <w:rPr>
          <w:b/>
          <w:sz w:val="32"/>
          <w:szCs w:val="32"/>
        </w:rPr>
        <w:t>Medical Explorer</w:t>
      </w:r>
      <w:r w:rsidR="00827A3F">
        <w:rPr>
          <w:b/>
          <w:sz w:val="32"/>
          <w:szCs w:val="32"/>
        </w:rPr>
        <w:t>s</w:t>
      </w:r>
      <w:r w:rsidRPr="006364C9">
        <w:rPr>
          <w:b/>
          <w:sz w:val="32"/>
          <w:szCs w:val="32"/>
        </w:rPr>
        <w:t xml:space="preserve"> Application Form</w:t>
      </w:r>
    </w:p>
    <w:p w:rsidR="005057E4" w:rsidRDefault="005057E4" w:rsidP="00190351">
      <w:pPr>
        <w:jc w:val="center"/>
        <w:rPr>
          <w:sz w:val="22"/>
          <w:szCs w:val="20"/>
        </w:rPr>
      </w:pPr>
      <w:r w:rsidRPr="000262B5">
        <w:rPr>
          <w:sz w:val="22"/>
          <w:szCs w:val="20"/>
        </w:rPr>
        <w:t>All information submitted with this application is confidential.</w:t>
      </w:r>
      <w:r w:rsidRPr="00395F36">
        <w:rPr>
          <w:sz w:val="22"/>
          <w:szCs w:val="20"/>
        </w:rPr>
        <w:t xml:space="preserve">  </w:t>
      </w:r>
    </w:p>
    <w:p w:rsidR="0014546B" w:rsidRDefault="0014546B" w:rsidP="00190351">
      <w:pPr>
        <w:jc w:val="center"/>
        <w:rPr>
          <w:sz w:val="22"/>
          <w:szCs w:val="20"/>
        </w:rPr>
      </w:pPr>
      <w:r>
        <w:rPr>
          <w:rFonts w:ascii="Arial" w:hAnsi="Arial" w:cs="Arial"/>
          <w:color w:val="000000"/>
          <w:sz w:val="20"/>
          <w:szCs w:val="20"/>
        </w:rPr>
        <w:t>Candidates must be referred by GMC associate/physician.</w:t>
      </w:r>
    </w:p>
    <w:p w:rsidR="005057E4" w:rsidRPr="000262B5" w:rsidRDefault="005057E4" w:rsidP="00190351">
      <w:pPr>
        <w:jc w:val="center"/>
        <w:rPr>
          <w:sz w:val="20"/>
          <w:szCs w:val="20"/>
        </w:rPr>
      </w:pPr>
      <w:r w:rsidRPr="009E0717">
        <w:rPr>
          <w:b/>
          <w:sz w:val="22"/>
          <w:szCs w:val="20"/>
        </w:rPr>
        <w:t>TYPE ONLY - HAND WRITTEN APPLICATIONS OR ESSAYS WILL NOT BE ACCEPTED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72"/>
        <w:gridCol w:w="3096"/>
        <w:gridCol w:w="360"/>
        <w:gridCol w:w="216"/>
        <w:gridCol w:w="2214"/>
        <w:gridCol w:w="1458"/>
      </w:tblGrid>
      <w:tr w:rsidR="005057E4" w:rsidRPr="000262B5" w:rsidTr="005A0F54">
        <w:tc>
          <w:tcPr>
            <w:tcW w:w="11016" w:type="dxa"/>
            <w:gridSpan w:val="6"/>
            <w:shd w:val="clear" w:color="auto" w:fill="D9D9D9"/>
          </w:tcPr>
          <w:p w:rsidR="005057E4" w:rsidRPr="000262B5" w:rsidRDefault="005057E4" w:rsidP="005A0F54">
            <w:pPr>
              <w:jc w:val="center"/>
              <w:rPr>
                <w:b/>
                <w:sz w:val="20"/>
                <w:szCs w:val="20"/>
              </w:rPr>
            </w:pPr>
            <w:r w:rsidRPr="000262B5">
              <w:rPr>
                <w:b/>
                <w:sz w:val="22"/>
                <w:szCs w:val="20"/>
              </w:rPr>
              <w:t>Personal Information</w:t>
            </w:r>
          </w:p>
        </w:tc>
      </w:tr>
      <w:tr w:rsidR="005057E4" w:rsidRPr="000262B5" w:rsidTr="005A0F54">
        <w:tc>
          <w:tcPr>
            <w:tcW w:w="7128" w:type="dxa"/>
            <w:gridSpan w:val="3"/>
          </w:tcPr>
          <w:p w:rsidR="005057E4" w:rsidRPr="000262B5" w:rsidRDefault="005057E4" w:rsidP="00190351">
            <w:r w:rsidRPr="000262B5">
              <w:t>Name:</w:t>
            </w:r>
            <w:r>
              <w:t xml:space="preserve">  </w:t>
            </w:r>
          </w:p>
          <w:p w:rsidR="005057E4" w:rsidRPr="000262B5" w:rsidRDefault="003531F3" w:rsidP="00190351">
            <w:r>
              <w:fldChar w:fldCharType="begin">
                <w:ffData>
                  <w:name w:val="Text1"/>
                  <w:enabled/>
                  <w:calcOnExit w:val="0"/>
                  <w:textInput/>
                </w:ffData>
              </w:fldChar>
            </w:r>
            <w:bookmarkStart w:id="0" w:name="Text1"/>
            <w:r w:rsidR="00827A3F">
              <w:instrText xml:space="preserve"> FORMTEXT </w:instrText>
            </w:r>
            <w:r>
              <w:fldChar w:fldCharType="separate"/>
            </w:r>
            <w:r w:rsidR="00827A3F">
              <w:rPr>
                <w:noProof/>
              </w:rPr>
              <w:t> </w:t>
            </w:r>
            <w:r w:rsidR="00827A3F">
              <w:rPr>
                <w:noProof/>
              </w:rPr>
              <w:t> </w:t>
            </w:r>
            <w:r w:rsidR="00827A3F">
              <w:rPr>
                <w:noProof/>
              </w:rPr>
              <w:t> </w:t>
            </w:r>
            <w:r w:rsidR="00827A3F">
              <w:rPr>
                <w:noProof/>
              </w:rPr>
              <w:t> </w:t>
            </w:r>
            <w:r w:rsidR="00827A3F">
              <w:rPr>
                <w:noProof/>
              </w:rPr>
              <w:t> </w:t>
            </w:r>
            <w:r>
              <w:fldChar w:fldCharType="end"/>
            </w:r>
            <w:bookmarkEnd w:id="0"/>
            <w:r w:rsidR="001D727F">
              <w:t xml:space="preserve">   </w:t>
            </w:r>
          </w:p>
        </w:tc>
        <w:tc>
          <w:tcPr>
            <w:tcW w:w="3888" w:type="dxa"/>
            <w:gridSpan w:val="3"/>
          </w:tcPr>
          <w:p w:rsidR="005057E4" w:rsidRDefault="005057E4" w:rsidP="00190351">
            <w:r w:rsidRPr="000262B5">
              <w:t>Birth date:</w:t>
            </w:r>
          </w:p>
          <w:p w:rsidR="00827A3F" w:rsidRPr="000262B5" w:rsidRDefault="003531F3" w:rsidP="00190351">
            <w:r>
              <w:fldChar w:fldCharType="begin">
                <w:ffData>
                  <w:name w:val="Text2"/>
                  <w:enabled/>
                  <w:calcOnExit w:val="0"/>
                  <w:textInput/>
                </w:ffData>
              </w:fldChar>
            </w:r>
            <w:bookmarkStart w:id="1" w:name="Text2"/>
            <w:r w:rsidR="00827A3F">
              <w:instrText xml:space="preserve"> FORMTEXT </w:instrText>
            </w:r>
            <w:r>
              <w:fldChar w:fldCharType="separate"/>
            </w:r>
            <w:r w:rsidR="00827A3F">
              <w:rPr>
                <w:noProof/>
              </w:rPr>
              <w:t> </w:t>
            </w:r>
            <w:r w:rsidR="00827A3F">
              <w:rPr>
                <w:noProof/>
              </w:rPr>
              <w:t> </w:t>
            </w:r>
            <w:r w:rsidR="00827A3F">
              <w:rPr>
                <w:noProof/>
              </w:rPr>
              <w:t> </w:t>
            </w:r>
            <w:r w:rsidR="00827A3F">
              <w:rPr>
                <w:noProof/>
              </w:rPr>
              <w:t> </w:t>
            </w:r>
            <w:r w:rsidR="00827A3F">
              <w:rPr>
                <w:noProof/>
              </w:rPr>
              <w:t> </w:t>
            </w:r>
            <w:r>
              <w:fldChar w:fldCharType="end"/>
            </w:r>
            <w:bookmarkEnd w:id="1"/>
          </w:p>
        </w:tc>
      </w:tr>
      <w:tr w:rsidR="005057E4" w:rsidRPr="000262B5" w:rsidTr="005A0F54">
        <w:tc>
          <w:tcPr>
            <w:tcW w:w="7128" w:type="dxa"/>
            <w:gridSpan w:val="3"/>
          </w:tcPr>
          <w:p w:rsidR="005057E4" w:rsidRDefault="005057E4" w:rsidP="00190351">
            <w:r w:rsidRPr="000262B5">
              <w:t>Address:</w:t>
            </w:r>
          </w:p>
          <w:p w:rsidR="005057E4" w:rsidRPr="000262B5" w:rsidRDefault="003531F3" w:rsidP="00190351">
            <w:r>
              <w:fldChar w:fldCharType="begin">
                <w:ffData>
                  <w:name w:val="Text3"/>
                  <w:enabled/>
                  <w:calcOnExit w:val="0"/>
                  <w:textInput/>
                </w:ffData>
              </w:fldChar>
            </w:r>
            <w:bookmarkStart w:id="2" w:name="Text3"/>
            <w:r w:rsidR="00827A3F">
              <w:instrText xml:space="preserve"> FORMTEXT </w:instrText>
            </w:r>
            <w:r>
              <w:fldChar w:fldCharType="separate"/>
            </w:r>
            <w:r w:rsidR="00827A3F">
              <w:rPr>
                <w:noProof/>
              </w:rPr>
              <w:t> </w:t>
            </w:r>
            <w:r w:rsidR="00827A3F">
              <w:rPr>
                <w:noProof/>
              </w:rPr>
              <w:t> </w:t>
            </w:r>
            <w:r w:rsidR="00827A3F">
              <w:rPr>
                <w:noProof/>
              </w:rPr>
              <w:t> </w:t>
            </w:r>
            <w:r w:rsidR="00827A3F">
              <w:rPr>
                <w:noProof/>
              </w:rPr>
              <w:t> </w:t>
            </w:r>
            <w:r w:rsidR="00827A3F">
              <w:rPr>
                <w:noProof/>
              </w:rPr>
              <w:t> </w:t>
            </w:r>
            <w:r>
              <w:fldChar w:fldCharType="end"/>
            </w:r>
            <w:bookmarkEnd w:id="2"/>
          </w:p>
        </w:tc>
        <w:tc>
          <w:tcPr>
            <w:tcW w:w="2430" w:type="dxa"/>
            <w:gridSpan w:val="2"/>
          </w:tcPr>
          <w:p w:rsidR="005057E4" w:rsidRDefault="005057E4" w:rsidP="00190351">
            <w:r w:rsidRPr="000262B5">
              <w:t>City:</w:t>
            </w:r>
          </w:p>
          <w:p w:rsidR="00827A3F" w:rsidRPr="000262B5" w:rsidRDefault="003531F3" w:rsidP="00190351">
            <w:r>
              <w:fldChar w:fldCharType="begin">
                <w:ffData>
                  <w:name w:val="Text4"/>
                  <w:enabled/>
                  <w:calcOnExit w:val="0"/>
                  <w:textInput/>
                </w:ffData>
              </w:fldChar>
            </w:r>
            <w:bookmarkStart w:id="3" w:name="Text4"/>
            <w:r w:rsidR="00827A3F">
              <w:instrText xml:space="preserve"> FORMTEXT </w:instrText>
            </w:r>
            <w:r>
              <w:fldChar w:fldCharType="separate"/>
            </w:r>
            <w:r w:rsidR="00827A3F">
              <w:rPr>
                <w:noProof/>
              </w:rPr>
              <w:t> </w:t>
            </w:r>
            <w:r w:rsidR="00827A3F">
              <w:rPr>
                <w:noProof/>
              </w:rPr>
              <w:t> </w:t>
            </w:r>
            <w:r w:rsidR="00827A3F">
              <w:rPr>
                <w:noProof/>
              </w:rPr>
              <w:t> </w:t>
            </w:r>
            <w:r w:rsidR="00827A3F">
              <w:rPr>
                <w:noProof/>
              </w:rPr>
              <w:t> </w:t>
            </w:r>
            <w:r w:rsidR="00827A3F">
              <w:rPr>
                <w:noProof/>
              </w:rPr>
              <w:t> </w:t>
            </w:r>
            <w:r>
              <w:fldChar w:fldCharType="end"/>
            </w:r>
            <w:bookmarkEnd w:id="3"/>
          </w:p>
        </w:tc>
        <w:tc>
          <w:tcPr>
            <w:tcW w:w="1458" w:type="dxa"/>
          </w:tcPr>
          <w:p w:rsidR="005057E4" w:rsidRDefault="005057E4" w:rsidP="00190351">
            <w:pPr>
              <w:rPr>
                <w:sz w:val="20"/>
                <w:szCs w:val="20"/>
              </w:rPr>
            </w:pPr>
            <w:r w:rsidRPr="000262B5">
              <w:rPr>
                <w:sz w:val="20"/>
                <w:szCs w:val="20"/>
              </w:rPr>
              <w:t>Zip</w:t>
            </w:r>
          </w:p>
          <w:p w:rsidR="00445A4F" w:rsidRPr="000262B5" w:rsidRDefault="003531F3" w:rsidP="00190351">
            <w:pPr>
              <w:rPr>
                <w:sz w:val="20"/>
                <w:szCs w:val="20"/>
              </w:rPr>
            </w:pPr>
            <w:r>
              <w:rPr>
                <w:sz w:val="20"/>
                <w:szCs w:val="20"/>
              </w:rPr>
              <w:fldChar w:fldCharType="begin">
                <w:ffData>
                  <w:name w:val="Text5"/>
                  <w:enabled/>
                  <w:calcOnExit w:val="0"/>
                  <w:textInput/>
                </w:ffData>
              </w:fldChar>
            </w:r>
            <w:bookmarkStart w:id="4" w:name="Text5"/>
            <w:r w:rsidR="00445A4F">
              <w:rPr>
                <w:sz w:val="20"/>
                <w:szCs w:val="20"/>
              </w:rPr>
              <w:instrText xml:space="preserve"> FORMTEXT </w:instrText>
            </w:r>
            <w:r>
              <w:rPr>
                <w:sz w:val="20"/>
                <w:szCs w:val="20"/>
              </w:rPr>
            </w:r>
            <w:r>
              <w:rPr>
                <w:sz w:val="20"/>
                <w:szCs w:val="20"/>
              </w:rPr>
              <w:fldChar w:fldCharType="separate"/>
            </w:r>
            <w:r w:rsidR="00445A4F">
              <w:rPr>
                <w:noProof/>
                <w:sz w:val="20"/>
                <w:szCs w:val="20"/>
              </w:rPr>
              <w:t> </w:t>
            </w:r>
            <w:r w:rsidR="00445A4F">
              <w:rPr>
                <w:noProof/>
                <w:sz w:val="20"/>
                <w:szCs w:val="20"/>
              </w:rPr>
              <w:t> </w:t>
            </w:r>
            <w:r w:rsidR="00445A4F">
              <w:rPr>
                <w:noProof/>
                <w:sz w:val="20"/>
                <w:szCs w:val="20"/>
              </w:rPr>
              <w:t> </w:t>
            </w:r>
            <w:r w:rsidR="00445A4F">
              <w:rPr>
                <w:noProof/>
                <w:sz w:val="20"/>
                <w:szCs w:val="20"/>
              </w:rPr>
              <w:t> </w:t>
            </w:r>
            <w:r w:rsidR="00445A4F">
              <w:rPr>
                <w:noProof/>
                <w:sz w:val="20"/>
                <w:szCs w:val="20"/>
              </w:rPr>
              <w:t> </w:t>
            </w:r>
            <w:r>
              <w:rPr>
                <w:sz w:val="20"/>
                <w:szCs w:val="20"/>
              </w:rPr>
              <w:fldChar w:fldCharType="end"/>
            </w:r>
            <w:bookmarkEnd w:id="4"/>
          </w:p>
        </w:tc>
      </w:tr>
      <w:tr w:rsidR="005057E4" w:rsidRPr="000262B5" w:rsidTr="005A0F54">
        <w:tc>
          <w:tcPr>
            <w:tcW w:w="3672" w:type="dxa"/>
          </w:tcPr>
          <w:p w:rsidR="005057E4" w:rsidRPr="000262B5" w:rsidRDefault="005057E4" w:rsidP="00190351">
            <w:r w:rsidRPr="000262B5">
              <w:t>Cell Phone:</w:t>
            </w:r>
          </w:p>
          <w:p w:rsidR="005057E4" w:rsidRPr="000262B5" w:rsidRDefault="003531F3" w:rsidP="00190351">
            <w:r>
              <w:fldChar w:fldCharType="begin">
                <w:ffData>
                  <w:name w:val="Text6"/>
                  <w:enabled/>
                  <w:calcOnExit w:val="0"/>
                  <w:textInput/>
                </w:ffData>
              </w:fldChar>
            </w:r>
            <w:bookmarkStart w:id="5" w:name="Text6"/>
            <w:r w:rsidR="00445A4F">
              <w:instrText xml:space="preserve"> FORMTEXT </w:instrText>
            </w:r>
            <w:r>
              <w:fldChar w:fldCharType="separate"/>
            </w:r>
            <w:r w:rsidR="00445A4F">
              <w:rPr>
                <w:noProof/>
              </w:rPr>
              <w:t> </w:t>
            </w:r>
            <w:r w:rsidR="00445A4F">
              <w:rPr>
                <w:noProof/>
              </w:rPr>
              <w:t> </w:t>
            </w:r>
            <w:r w:rsidR="00445A4F">
              <w:rPr>
                <w:noProof/>
              </w:rPr>
              <w:t> </w:t>
            </w:r>
            <w:r w:rsidR="00445A4F">
              <w:rPr>
                <w:noProof/>
              </w:rPr>
              <w:t> </w:t>
            </w:r>
            <w:r w:rsidR="00445A4F">
              <w:rPr>
                <w:noProof/>
              </w:rPr>
              <w:t> </w:t>
            </w:r>
            <w:r>
              <w:fldChar w:fldCharType="end"/>
            </w:r>
            <w:bookmarkEnd w:id="5"/>
          </w:p>
        </w:tc>
        <w:tc>
          <w:tcPr>
            <w:tcW w:w="3672" w:type="dxa"/>
            <w:gridSpan w:val="3"/>
          </w:tcPr>
          <w:p w:rsidR="005057E4" w:rsidRDefault="005057E4" w:rsidP="00190351">
            <w:r w:rsidRPr="000262B5">
              <w:t>Home Phone:</w:t>
            </w:r>
          </w:p>
          <w:p w:rsidR="00445A4F" w:rsidRPr="000262B5" w:rsidRDefault="003531F3" w:rsidP="00190351">
            <w:r>
              <w:fldChar w:fldCharType="begin">
                <w:ffData>
                  <w:name w:val="Text7"/>
                  <w:enabled/>
                  <w:calcOnExit w:val="0"/>
                  <w:textInput/>
                </w:ffData>
              </w:fldChar>
            </w:r>
            <w:bookmarkStart w:id="6" w:name="Text7"/>
            <w:r w:rsidR="00445A4F">
              <w:instrText xml:space="preserve"> FORMTEXT </w:instrText>
            </w:r>
            <w:r>
              <w:fldChar w:fldCharType="separate"/>
            </w:r>
            <w:r w:rsidR="00445A4F">
              <w:rPr>
                <w:noProof/>
              </w:rPr>
              <w:t> </w:t>
            </w:r>
            <w:r w:rsidR="00445A4F">
              <w:rPr>
                <w:noProof/>
              </w:rPr>
              <w:t> </w:t>
            </w:r>
            <w:r w:rsidR="00445A4F">
              <w:rPr>
                <w:noProof/>
              </w:rPr>
              <w:t> </w:t>
            </w:r>
            <w:r w:rsidR="00445A4F">
              <w:rPr>
                <w:noProof/>
              </w:rPr>
              <w:t> </w:t>
            </w:r>
            <w:r w:rsidR="00445A4F">
              <w:rPr>
                <w:noProof/>
              </w:rPr>
              <w:t> </w:t>
            </w:r>
            <w:r>
              <w:fldChar w:fldCharType="end"/>
            </w:r>
            <w:bookmarkEnd w:id="6"/>
          </w:p>
        </w:tc>
        <w:tc>
          <w:tcPr>
            <w:tcW w:w="3672" w:type="dxa"/>
            <w:gridSpan w:val="2"/>
          </w:tcPr>
          <w:p w:rsidR="005057E4" w:rsidRDefault="005057E4" w:rsidP="00190351">
            <w:r w:rsidRPr="000262B5">
              <w:t>Work Phone:</w:t>
            </w:r>
          </w:p>
          <w:p w:rsidR="00445A4F" w:rsidRPr="000262B5" w:rsidRDefault="003531F3" w:rsidP="00190351">
            <w:r>
              <w:fldChar w:fldCharType="begin">
                <w:ffData>
                  <w:name w:val="Text8"/>
                  <w:enabled/>
                  <w:calcOnExit w:val="0"/>
                  <w:textInput/>
                </w:ffData>
              </w:fldChar>
            </w:r>
            <w:bookmarkStart w:id="7" w:name="Text8"/>
            <w:r w:rsidR="00445A4F">
              <w:instrText xml:space="preserve"> FORMTEXT </w:instrText>
            </w:r>
            <w:r>
              <w:fldChar w:fldCharType="separate"/>
            </w:r>
            <w:r w:rsidR="00445A4F">
              <w:rPr>
                <w:noProof/>
              </w:rPr>
              <w:t> </w:t>
            </w:r>
            <w:r w:rsidR="00445A4F">
              <w:rPr>
                <w:noProof/>
              </w:rPr>
              <w:t> </w:t>
            </w:r>
            <w:r w:rsidR="00445A4F">
              <w:rPr>
                <w:noProof/>
              </w:rPr>
              <w:t> </w:t>
            </w:r>
            <w:r w:rsidR="00445A4F">
              <w:rPr>
                <w:noProof/>
              </w:rPr>
              <w:t> </w:t>
            </w:r>
            <w:r w:rsidR="00445A4F">
              <w:rPr>
                <w:noProof/>
              </w:rPr>
              <w:t> </w:t>
            </w:r>
            <w:r>
              <w:fldChar w:fldCharType="end"/>
            </w:r>
            <w:bookmarkEnd w:id="7"/>
          </w:p>
        </w:tc>
      </w:tr>
      <w:tr w:rsidR="005057E4" w:rsidRPr="000262B5" w:rsidTr="005A0F54">
        <w:tc>
          <w:tcPr>
            <w:tcW w:w="11016" w:type="dxa"/>
            <w:gridSpan w:val="6"/>
          </w:tcPr>
          <w:p w:rsidR="005057E4" w:rsidRPr="000262B5" w:rsidRDefault="005057E4" w:rsidP="00445A4F">
            <w:r w:rsidRPr="000262B5">
              <w:t>Email address #1 :</w:t>
            </w:r>
            <w:r w:rsidR="00445A4F">
              <w:t xml:space="preserve"> </w:t>
            </w:r>
            <w:r w:rsidR="003531F3">
              <w:fldChar w:fldCharType="begin">
                <w:ffData>
                  <w:name w:val="Text9"/>
                  <w:enabled/>
                  <w:calcOnExit w:val="0"/>
                  <w:textInput/>
                </w:ffData>
              </w:fldChar>
            </w:r>
            <w:bookmarkStart w:id="8" w:name="Text9"/>
            <w:r w:rsidR="00445A4F">
              <w:instrText xml:space="preserve"> FORMTEXT </w:instrText>
            </w:r>
            <w:r w:rsidR="003531F3">
              <w:fldChar w:fldCharType="separate"/>
            </w:r>
            <w:r w:rsidR="00445A4F">
              <w:rPr>
                <w:noProof/>
              </w:rPr>
              <w:t> </w:t>
            </w:r>
            <w:r w:rsidR="00445A4F">
              <w:rPr>
                <w:noProof/>
              </w:rPr>
              <w:t> </w:t>
            </w:r>
            <w:r w:rsidR="00445A4F">
              <w:rPr>
                <w:noProof/>
              </w:rPr>
              <w:t> </w:t>
            </w:r>
            <w:r w:rsidR="00445A4F">
              <w:rPr>
                <w:noProof/>
              </w:rPr>
              <w:t> </w:t>
            </w:r>
            <w:r w:rsidR="00445A4F">
              <w:rPr>
                <w:noProof/>
              </w:rPr>
              <w:t> </w:t>
            </w:r>
            <w:r w:rsidR="003531F3">
              <w:fldChar w:fldCharType="end"/>
            </w:r>
            <w:bookmarkEnd w:id="8"/>
            <w:r w:rsidR="00445A4F">
              <w:t xml:space="preserve">                                         </w:t>
            </w:r>
            <w:r w:rsidRPr="000262B5">
              <w:t>Email address #2 :</w:t>
            </w:r>
            <w:r w:rsidR="00445A4F">
              <w:t xml:space="preserve"> </w:t>
            </w:r>
            <w:r w:rsidR="003531F3">
              <w:fldChar w:fldCharType="begin">
                <w:ffData>
                  <w:name w:val="Text10"/>
                  <w:enabled/>
                  <w:calcOnExit w:val="0"/>
                  <w:textInput/>
                </w:ffData>
              </w:fldChar>
            </w:r>
            <w:bookmarkStart w:id="9" w:name="Text10"/>
            <w:r w:rsidR="00445A4F">
              <w:instrText xml:space="preserve"> FORMTEXT </w:instrText>
            </w:r>
            <w:r w:rsidR="003531F3">
              <w:fldChar w:fldCharType="separate"/>
            </w:r>
            <w:r w:rsidR="00445A4F">
              <w:rPr>
                <w:noProof/>
              </w:rPr>
              <w:t> </w:t>
            </w:r>
            <w:r w:rsidR="00445A4F">
              <w:rPr>
                <w:noProof/>
              </w:rPr>
              <w:t> </w:t>
            </w:r>
            <w:r w:rsidR="00445A4F">
              <w:rPr>
                <w:noProof/>
              </w:rPr>
              <w:t> </w:t>
            </w:r>
            <w:r w:rsidR="00445A4F">
              <w:rPr>
                <w:noProof/>
              </w:rPr>
              <w:t> </w:t>
            </w:r>
            <w:r w:rsidR="00445A4F">
              <w:rPr>
                <w:noProof/>
              </w:rPr>
              <w:t> </w:t>
            </w:r>
            <w:r w:rsidR="003531F3">
              <w:fldChar w:fldCharType="end"/>
            </w:r>
            <w:bookmarkEnd w:id="9"/>
          </w:p>
        </w:tc>
      </w:tr>
      <w:tr w:rsidR="005057E4" w:rsidRPr="000262B5" w:rsidTr="005A0F54">
        <w:tc>
          <w:tcPr>
            <w:tcW w:w="11016" w:type="dxa"/>
            <w:gridSpan w:val="6"/>
            <w:shd w:val="clear" w:color="auto" w:fill="D9D9D9"/>
          </w:tcPr>
          <w:p w:rsidR="005057E4" w:rsidRPr="000262B5" w:rsidRDefault="005057E4" w:rsidP="005A0F54">
            <w:pPr>
              <w:jc w:val="center"/>
              <w:rPr>
                <w:b/>
                <w:sz w:val="20"/>
                <w:szCs w:val="20"/>
              </w:rPr>
            </w:pPr>
            <w:r w:rsidRPr="000262B5">
              <w:rPr>
                <w:b/>
                <w:sz w:val="22"/>
                <w:szCs w:val="20"/>
              </w:rPr>
              <w:t>Employment Information</w:t>
            </w:r>
            <w:r>
              <w:rPr>
                <w:b/>
                <w:sz w:val="22"/>
                <w:szCs w:val="20"/>
              </w:rPr>
              <w:t xml:space="preserve"> of Referring Sponsor</w:t>
            </w:r>
          </w:p>
        </w:tc>
      </w:tr>
      <w:tr w:rsidR="005057E4" w:rsidRPr="000262B5" w:rsidTr="005A0F54">
        <w:tc>
          <w:tcPr>
            <w:tcW w:w="3672" w:type="dxa"/>
          </w:tcPr>
          <w:p w:rsidR="005057E4" w:rsidRPr="000262B5" w:rsidRDefault="005057E4" w:rsidP="00B568C3">
            <w:r>
              <w:t>Referring Sponsor at  GMC:</w:t>
            </w:r>
            <w:r w:rsidR="003531F3">
              <w:fldChar w:fldCharType="begin">
                <w:ffData>
                  <w:name w:val="Text11"/>
                  <w:enabled/>
                  <w:calcOnExit w:val="0"/>
                  <w:textInput/>
                </w:ffData>
              </w:fldChar>
            </w:r>
            <w:bookmarkStart w:id="10" w:name="Text11"/>
            <w:r w:rsidR="00445A4F">
              <w:instrText xml:space="preserve"> FORMTEXT </w:instrText>
            </w:r>
            <w:r w:rsidR="003531F3">
              <w:fldChar w:fldCharType="separate"/>
            </w:r>
            <w:r w:rsidR="00445A4F">
              <w:rPr>
                <w:noProof/>
              </w:rPr>
              <w:t> </w:t>
            </w:r>
            <w:r w:rsidR="00445A4F">
              <w:rPr>
                <w:noProof/>
              </w:rPr>
              <w:t> </w:t>
            </w:r>
            <w:r w:rsidR="00445A4F">
              <w:rPr>
                <w:noProof/>
              </w:rPr>
              <w:t> </w:t>
            </w:r>
            <w:r w:rsidR="00445A4F">
              <w:rPr>
                <w:noProof/>
              </w:rPr>
              <w:t> </w:t>
            </w:r>
            <w:r w:rsidR="00445A4F">
              <w:rPr>
                <w:noProof/>
              </w:rPr>
              <w:t> </w:t>
            </w:r>
            <w:r w:rsidR="003531F3">
              <w:fldChar w:fldCharType="end"/>
            </w:r>
            <w:bookmarkEnd w:id="10"/>
          </w:p>
          <w:p w:rsidR="005057E4" w:rsidRPr="000262B5" w:rsidRDefault="005057E4" w:rsidP="00B568C3">
            <w:r w:rsidRPr="000262B5">
              <w:t>Name:</w:t>
            </w:r>
            <w:r w:rsidR="00445A4F">
              <w:t xml:space="preserve"> </w:t>
            </w:r>
            <w:r w:rsidR="003531F3">
              <w:fldChar w:fldCharType="begin">
                <w:ffData>
                  <w:name w:val="Text12"/>
                  <w:enabled/>
                  <w:calcOnExit w:val="0"/>
                  <w:textInput/>
                </w:ffData>
              </w:fldChar>
            </w:r>
            <w:bookmarkStart w:id="11" w:name="Text12"/>
            <w:r w:rsidR="00445A4F">
              <w:instrText xml:space="preserve"> FORMTEXT </w:instrText>
            </w:r>
            <w:r w:rsidR="003531F3">
              <w:fldChar w:fldCharType="separate"/>
            </w:r>
            <w:r w:rsidR="00445A4F">
              <w:rPr>
                <w:noProof/>
              </w:rPr>
              <w:t> </w:t>
            </w:r>
            <w:r w:rsidR="00445A4F">
              <w:rPr>
                <w:noProof/>
              </w:rPr>
              <w:t> </w:t>
            </w:r>
            <w:r w:rsidR="00445A4F">
              <w:rPr>
                <w:noProof/>
              </w:rPr>
              <w:t> </w:t>
            </w:r>
            <w:r w:rsidR="00445A4F">
              <w:rPr>
                <w:noProof/>
              </w:rPr>
              <w:t> </w:t>
            </w:r>
            <w:r w:rsidR="00445A4F">
              <w:rPr>
                <w:noProof/>
              </w:rPr>
              <w:t> </w:t>
            </w:r>
            <w:r w:rsidR="003531F3">
              <w:fldChar w:fldCharType="end"/>
            </w:r>
            <w:bookmarkEnd w:id="11"/>
          </w:p>
        </w:tc>
        <w:tc>
          <w:tcPr>
            <w:tcW w:w="3672" w:type="dxa"/>
            <w:gridSpan w:val="3"/>
          </w:tcPr>
          <w:p w:rsidR="005057E4" w:rsidRDefault="005057E4" w:rsidP="00B568C3">
            <w:r w:rsidRPr="000262B5">
              <w:t>Job Title</w:t>
            </w:r>
            <w:r>
              <w:t>:</w:t>
            </w:r>
          </w:p>
          <w:p w:rsidR="00445A4F" w:rsidRPr="000262B5" w:rsidRDefault="003531F3" w:rsidP="00B568C3">
            <w:r>
              <w:fldChar w:fldCharType="begin">
                <w:ffData>
                  <w:name w:val="Text13"/>
                  <w:enabled/>
                  <w:calcOnExit w:val="0"/>
                  <w:textInput/>
                </w:ffData>
              </w:fldChar>
            </w:r>
            <w:bookmarkStart w:id="12" w:name="Text13"/>
            <w:r w:rsidR="00445A4F">
              <w:instrText xml:space="preserve"> FORMTEXT </w:instrText>
            </w:r>
            <w:r>
              <w:fldChar w:fldCharType="separate"/>
            </w:r>
            <w:r w:rsidR="00445A4F">
              <w:rPr>
                <w:noProof/>
              </w:rPr>
              <w:t> </w:t>
            </w:r>
            <w:r w:rsidR="00445A4F">
              <w:rPr>
                <w:noProof/>
              </w:rPr>
              <w:t> </w:t>
            </w:r>
            <w:r w:rsidR="00445A4F">
              <w:rPr>
                <w:noProof/>
              </w:rPr>
              <w:t> </w:t>
            </w:r>
            <w:r w:rsidR="00445A4F">
              <w:rPr>
                <w:noProof/>
              </w:rPr>
              <w:t> </w:t>
            </w:r>
            <w:r w:rsidR="00445A4F">
              <w:rPr>
                <w:noProof/>
              </w:rPr>
              <w:t> </w:t>
            </w:r>
            <w:r>
              <w:fldChar w:fldCharType="end"/>
            </w:r>
            <w:bookmarkEnd w:id="12"/>
          </w:p>
        </w:tc>
        <w:tc>
          <w:tcPr>
            <w:tcW w:w="3672" w:type="dxa"/>
            <w:gridSpan w:val="2"/>
          </w:tcPr>
          <w:p w:rsidR="005057E4" w:rsidRDefault="005057E4" w:rsidP="00B568C3">
            <w:r w:rsidRPr="000262B5">
              <w:t>Department</w:t>
            </w:r>
            <w:r>
              <w:t>/Phone Number</w:t>
            </w:r>
          </w:p>
          <w:p w:rsidR="00445A4F" w:rsidRPr="000262B5" w:rsidRDefault="003531F3" w:rsidP="00B568C3">
            <w:r>
              <w:fldChar w:fldCharType="begin">
                <w:ffData>
                  <w:name w:val="Text14"/>
                  <w:enabled/>
                  <w:calcOnExit w:val="0"/>
                  <w:textInput/>
                </w:ffData>
              </w:fldChar>
            </w:r>
            <w:bookmarkStart w:id="13" w:name="Text14"/>
            <w:r w:rsidR="00445A4F">
              <w:instrText xml:space="preserve"> FORMTEXT </w:instrText>
            </w:r>
            <w:r>
              <w:fldChar w:fldCharType="separate"/>
            </w:r>
            <w:r w:rsidR="00445A4F">
              <w:rPr>
                <w:noProof/>
              </w:rPr>
              <w:t> </w:t>
            </w:r>
            <w:r w:rsidR="00445A4F">
              <w:rPr>
                <w:noProof/>
              </w:rPr>
              <w:t> </w:t>
            </w:r>
            <w:r w:rsidR="00445A4F">
              <w:rPr>
                <w:noProof/>
              </w:rPr>
              <w:t> </w:t>
            </w:r>
            <w:r w:rsidR="00445A4F">
              <w:rPr>
                <w:noProof/>
              </w:rPr>
              <w:t> </w:t>
            </w:r>
            <w:r w:rsidR="00445A4F">
              <w:rPr>
                <w:noProof/>
              </w:rPr>
              <w:t> </w:t>
            </w:r>
            <w:r>
              <w:fldChar w:fldCharType="end"/>
            </w:r>
            <w:bookmarkEnd w:id="13"/>
            <w:r w:rsidR="00445A4F">
              <w:t>/</w:t>
            </w:r>
            <w:r>
              <w:fldChar w:fldCharType="begin">
                <w:ffData>
                  <w:name w:val="Text15"/>
                  <w:enabled/>
                  <w:calcOnExit w:val="0"/>
                  <w:textInput/>
                </w:ffData>
              </w:fldChar>
            </w:r>
            <w:bookmarkStart w:id="14" w:name="Text15"/>
            <w:r w:rsidR="00445A4F">
              <w:instrText xml:space="preserve"> FORMTEXT </w:instrText>
            </w:r>
            <w:r>
              <w:fldChar w:fldCharType="separate"/>
            </w:r>
            <w:r w:rsidR="00445A4F">
              <w:rPr>
                <w:noProof/>
              </w:rPr>
              <w:t> </w:t>
            </w:r>
            <w:r w:rsidR="00445A4F">
              <w:rPr>
                <w:noProof/>
              </w:rPr>
              <w:t> </w:t>
            </w:r>
            <w:r w:rsidR="00445A4F">
              <w:rPr>
                <w:noProof/>
              </w:rPr>
              <w:t> </w:t>
            </w:r>
            <w:r w:rsidR="00445A4F">
              <w:rPr>
                <w:noProof/>
              </w:rPr>
              <w:t> </w:t>
            </w:r>
            <w:r w:rsidR="00445A4F">
              <w:rPr>
                <w:noProof/>
              </w:rPr>
              <w:t> </w:t>
            </w:r>
            <w:r>
              <w:fldChar w:fldCharType="end"/>
            </w:r>
            <w:bookmarkEnd w:id="14"/>
          </w:p>
        </w:tc>
      </w:tr>
      <w:tr w:rsidR="005057E4" w:rsidRPr="000262B5" w:rsidTr="005A0F54">
        <w:tc>
          <w:tcPr>
            <w:tcW w:w="11016" w:type="dxa"/>
            <w:gridSpan w:val="6"/>
            <w:shd w:val="clear" w:color="auto" w:fill="D9D9D9"/>
          </w:tcPr>
          <w:p w:rsidR="005057E4" w:rsidRPr="000262B5" w:rsidRDefault="005057E4" w:rsidP="005A0F54">
            <w:pPr>
              <w:jc w:val="center"/>
              <w:rPr>
                <w:b/>
                <w:sz w:val="20"/>
                <w:szCs w:val="20"/>
              </w:rPr>
            </w:pPr>
            <w:r w:rsidRPr="000262B5">
              <w:rPr>
                <w:b/>
                <w:sz w:val="22"/>
                <w:szCs w:val="20"/>
              </w:rPr>
              <w:t>Educational Information</w:t>
            </w:r>
          </w:p>
        </w:tc>
      </w:tr>
      <w:tr w:rsidR="005057E4" w:rsidRPr="000262B5" w:rsidTr="005A0F54">
        <w:tc>
          <w:tcPr>
            <w:tcW w:w="6768" w:type="dxa"/>
            <w:gridSpan w:val="2"/>
          </w:tcPr>
          <w:p w:rsidR="005057E4" w:rsidRPr="000262B5" w:rsidRDefault="005057E4" w:rsidP="005A0F54">
            <w:pPr>
              <w:jc w:val="both"/>
            </w:pPr>
            <w:r w:rsidRPr="000262B5">
              <w:rPr>
                <w:sz w:val="22"/>
                <w:szCs w:val="22"/>
              </w:rPr>
              <w:t>School</w:t>
            </w:r>
          </w:p>
          <w:p w:rsidR="005057E4" w:rsidRPr="000262B5" w:rsidRDefault="003531F3" w:rsidP="005A0F54">
            <w:pPr>
              <w:jc w:val="both"/>
            </w:pPr>
            <w:r>
              <w:fldChar w:fldCharType="begin">
                <w:ffData>
                  <w:name w:val="Text16"/>
                  <w:enabled/>
                  <w:calcOnExit w:val="0"/>
                  <w:textInput/>
                </w:ffData>
              </w:fldChar>
            </w:r>
            <w:bookmarkStart w:id="15" w:name="Text16"/>
            <w:r w:rsidR="00445A4F">
              <w:instrText xml:space="preserve"> FORMTEXT </w:instrText>
            </w:r>
            <w:r>
              <w:fldChar w:fldCharType="separate"/>
            </w:r>
            <w:r w:rsidR="00445A4F">
              <w:rPr>
                <w:noProof/>
              </w:rPr>
              <w:t> </w:t>
            </w:r>
            <w:r w:rsidR="00445A4F">
              <w:rPr>
                <w:noProof/>
              </w:rPr>
              <w:t> </w:t>
            </w:r>
            <w:r w:rsidR="00445A4F">
              <w:rPr>
                <w:noProof/>
              </w:rPr>
              <w:t> </w:t>
            </w:r>
            <w:r w:rsidR="00445A4F">
              <w:rPr>
                <w:noProof/>
              </w:rPr>
              <w:t> </w:t>
            </w:r>
            <w:r w:rsidR="00445A4F">
              <w:rPr>
                <w:noProof/>
              </w:rPr>
              <w:t> </w:t>
            </w:r>
            <w:r>
              <w:fldChar w:fldCharType="end"/>
            </w:r>
            <w:bookmarkEnd w:id="15"/>
          </w:p>
        </w:tc>
        <w:tc>
          <w:tcPr>
            <w:tcW w:w="4248" w:type="dxa"/>
            <w:gridSpan w:val="4"/>
          </w:tcPr>
          <w:p w:rsidR="005057E4" w:rsidRDefault="005057E4" w:rsidP="005A0F54">
            <w:pPr>
              <w:jc w:val="both"/>
            </w:pPr>
            <w:r w:rsidRPr="000262B5">
              <w:rPr>
                <w:sz w:val="22"/>
                <w:szCs w:val="22"/>
              </w:rPr>
              <w:t>Grade (must be Junior or Senior this year):</w:t>
            </w:r>
          </w:p>
          <w:p w:rsidR="005057E4" w:rsidRPr="000262B5" w:rsidRDefault="00445A4F" w:rsidP="005A0F54">
            <w:pPr>
              <w:jc w:val="both"/>
            </w:pPr>
            <w:r>
              <w:rPr>
                <w:sz w:val="22"/>
                <w:szCs w:val="22"/>
              </w:rPr>
              <w:t>Check</w:t>
            </w:r>
            <w:r w:rsidR="005057E4">
              <w:rPr>
                <w:sz w:val="22"/>
                <w:szCs w:val="22"/>
              </w:rPr>
              <w:t xml:space="preserve">:   </w:t>
            </w:r>
            <w:r w:rsidR="003531F3">
              <w:rPr>
                <w:sz w:val="22"/>
                <w:szCs w:val="22"/>
              </w:rPr>
              <w:fldChar w:fldCharType="begin">
                <w:ffData>
                  <w:name w:val="Check1"/>
                  <w:enabled/>
                  <w:calcOnExit w:val="0"/>
                  <w:checkBox>
                    <w:sizeAuto/>
                    <w:default w:val="0"/>
                  </w:checkBox>
                </w:ffData>
              </w:fldChar>
            </w:r>
            <w:bookmarkStart w:id="16" w:name="Check1"/>
            <w:r>
              <w:rPr>
                <w:sz w:val="22"/>
                <w:szCs w:val="22"/>
              </w:rPr>
              <w:instrText xml:space="preserve"> FORMCHECKBOX </w:instrText>
            </w:r>
            <w:r w:rsidR="003531F3">
              <w:rPr>
                <w:sz w:val="22"/>
                <w:szCs w:val="22"/>
              </w:rPr>
            </w:r>
            <w:r w:rsidR="003531F3">
              <w:rPr>
                <w:sz w:val="22"/>
                <w:szCs w:val="22"/>
              </w:rPr>
              <w:fldChar w:fldCharType="end"/>
            </w:r>
            <w:bookmarkEnd w:id="16"/>
            <w:r w:rsidR="005057E4">
              <w:rPr>
                <w:sz w:val="22"/>
                <w:szCs w:val="22"/>
              </w:rPr>
              <w:t xml:space="preserve">JUNIOR     or   </w:t>
            </w:r>
            <w:r w:rsidR="003531F3">
              <w:rPr>
                <w:sz w:val="22"/>
                <w:szCs w:val="22"/>
              </w:rPr>
              <w:fldChar w:fldCharType="begin">
                <w:ffData>
                  <w:name w:val="Check2"/>
                  <w:enabled/>
                  <w:calcOnExit w:val="0"/>
                  <w:checkBox>
                    <w:sizeAuto/>
                    <w:default w:val="0"/>
                  </w:checkBox>
                </w:ffData>
              </w:fldChar>
            </w:r>
            <w:bookmarkStart w:id="17" w:name="Check2"/>
            <w:r>
              <w:rPr>
                <w:sz w:val="22"/>
                <w:szCs w:val="22"/>
              </w:rPr>
              <w:instrText xml:space="preserve"> FORMCHECKBOX </w:instrText>
            </w:r>
            <w:r w:rsidR="003531F3">
              <w:rPr>
                <w:sz w:val="22"/>
                <w:szCs w:val="22"/>
              </w:rPr>
            </w:r>
            <w:r w:rsidR="003531F3">
              <w:rPr>
                <w:sz w:val="22"/>
                <w:szCs w:val="22"/>
              </w:rPr>
              <w:fldChar w:fldCharType="end"/>
            </w:r>
            <w:bookmarkEnd w:id="17"/>
            <w:r w:rsidR="005057E4">
              <w:rPr>
                <w:sz w:val="22"/>
                <w:szCs w:val="22"/>
              </w:rPr>
              <w:t xml:space="preserve"> SENIOR</w:t>
            </w:r>
          </w:p>
        </w:tc>
      </w:tr>
      <w:tr w:rsidR="005057E4" w:rsidRPr="000262B5" w:rsidTr="00D7080E">
        <w:trPr>
          <w:trHeight w:val="1403"/>
        </w:trPr>
        <w:tc>
          <w:tcPr>
            <w:tcW w:w="11016" w:type="dxa"/>
            <w:gridSpan w:val="6"/>
          </w:tcPr>
          <w:p w:rsidR="005057E4" w:rsidRPr="000262B5" w:rsidRDefault="005057E4" w:rsidP="005A0F54">
            <w:pPr>
              <w:jc w:val="both"/>
            </w:pPr>
            <w:smartTag w:uri="urn:schemas-microsoft-com:office:smarttags" w:element="place">
              <w:smartTag w:uri="urn:schemas-microsoft-com:office:smarttags" w:element="PlaceName">
                <w:r w:rsidRPr="000262B5">
                  <w:rPr>
                    <w:sz w:val="22"/>
                    <w:szCs w:val="22"/>
                  </w:rPr>
                  <w:t>Honors</w:t>
                </w:r>
                <w:smartTag w:uri="urn:schemas-microsoft-com:office:smarttags" w:element="PlaceName"/>
                <w:smartTag w:uri="urn:schemas-microsoft-com:office:smarttags" w:element="PlaceType"/>
                <w:smartTag w:uri="urn:schemas-microsoft-com:office:smarttags" w:element="PlaceName"/>
                <w:r w:rsidRPr="000262B5">
                  <w:rPr>
                    <w:sz w:val="22"/>
                    <w:szCs w:val="22"/>
                  </w:rPr>
                  <w:t>/Organizations/</w:t>
                </w:r>
                <w:smartTag w:uri="urn:schemas-microsoft-com:office:smarttags" w:element="PlaceType"/>
                <w:smartTag w:uri="urn:schemas-microsoft-com:office:smarttags" w:element="PlaceType"/>
                <w:smartTag w:uri="urn:schemas-microsoft-com:office:smarttags" w:element="PlaceType"/>
                <w:r w:rsidRPr="000262B5">
                  <w:rPr>
                    <w:sz w:val="22"/>
                    <w:szCs w:val="22"/>
                  </w:rPr>
                  <w:t>School</w:t>
                </w:r>
              </w:smartTag>
            </w:smartTag>
            <w:r w:rsidRPr="000262B5">
              <w:rPr>
                <w:sz w:val="22"/>
                <w:szCs w:val="22"/>
              </w:rPr>
              <w:t xml:space="preserve"> Activities</w:t>
            </w:r>
          </w:p>
          <w:p w:rsidR="005057E4" w:rsidRPr="000262B5" w:rsidRDefault="005057E4" w:rsidP="005A0F54">
            <w:pPr>
              <w:jc w:val="both"/>
            </w:pPr>
          </w:p>
          <w:p w:rsidR="005057E4" w:rsidRPr="000262B5" w:rsidRDefault="003531F3" w:rsidP="005A0F54">
            <w:pPr>
              <w:jc w:val="both"/>
            </w:pPr>
            <w:r>
              <w:fldChar w:fldCharType="begin">
                <w:ffData>
                  <w:name w:val="Text17"/>
                  <w:enabled/>
                  <w:calcOnExit w:val="0"/>
                  <w:textInput/>
                </w:ffData>
              </w:fldChar>
            </w:r>
            <w:bookmarkStart w:id="18" w:name="Text17"/>
            <w:r w:rsidR="00445A4F">
              <w:instrText xml:space="preserve"> FORMTEXT </w:instrText>
            </w:r>
            <w:r>
              <w:fldChar w:fldCharType="separate"/>
            </w:r>
            <w:r w:rsidR="00445A4F">
              <w:rPr>
                <w:noProof/>
              </w:rPr>
              <w:t> </w:t>
            </w:r>
            <w:r w:rsidR="00445A4F">
              <w:rPr>
                <w:noProof/>
              </w:rPr>
              <w:t> </w:t>
            </w:r>
            <w:r w:rsidR="00445A4F">
              <w:rPr>
                <w:noProof/>
              </w:rPr>
              <w:t> </w:t>
            </w:r>
            <w:r w:rsidR="00445A4F">
              <w:rPr>
                <w:noProof/>
              </w:rPr>
              <w:t> </w:t>
            </w:r>
            <w:r w:rsidR="00445A4F">
              <w:rPr>
                <w:noProof/>
              </w:rPr>
              <w:t> </w:t>
            </w:r>
            <w:r>
              <w:fldChar w:fldCharType="end"/>
            </w:r>
            <w:bookmarkEnd w:id="18"/>
          </w:p>
          <w:p w:rsidR="005057E4" w:rsidRPr="000262B5" w:rsidRDefault="005057E4" w:rsidP="005A0F54">
            <w:pPr>
              <w:jc w:val="both"/>
            </w:pPr>
          </w:p>
          <w:p w:rsidR="005057E4" w:rsidRPr="000262B5" w:rsidRDefault="005057E4" w:rsidP="005A0F54">
            <w:pPr>
              <w:jc w:val="both"/>
            </w:pPr>
          </w:p>
        </w:tc>
      </w:tr>
      <w:tr w:rsidR="005057E4" w:rsidRPr="000262B5" w:rsidTr="005A0F54">
        <w:tc>
          <w:tcPr>
            <w:tcW w:w="11016" w:type="dxa"/>
            <w:gridSpan w:val="6"/>
          </w:tcPr>
          <w:p w:rsidR="005057E4" w:rsidRPr="000262B5" w:rsidRDefault="005057E4" w:rsidP="005A0F54">
            <w:pPr>
              <w:jc w:val="both"/>
            </w:pPr>
            <w:r w:rsidRPr="000262B5">
              <w:rPr>
                <w:sz w:val="22"/>
                <w:szCs w:val="22"/>
              </w:rPr>
              <w:t>Special Interests in Healthcare</w:t>
            </w:r>
          </w:p>
          <w:p w:rsidR="005057E4" w:rsidRPr="000262B5" w:rsidRDefault="003531F3" w:rsidP="005A0F54">
            <w:pPr>
              <w:jc w:val="both"/>
            </w:pPr>
            <w:r>
              <w:fldChar w:fldCharType="begin">
                <w:ffData>
                  <w:name w:val="Text18"/>
                  <w:enabled/>
                  <w:calcOnExit w:val="0"/>
                  <w:textInput/>
                </w:ffData>
              </w:fldChar>
            </w:r>
            <w:bookmarkStart w:id="19" w:name="Text18"/>
            <w:r w:rsidR="00445A4F">
              <w:instrText xml:space="preserve"> FORMTEXT </w:instrText>
            </w:r>
            <w:r>
              <w:fldChar w:fldCharType="separate"/>
            </w:r>
            <w:r w:rsidR="00445A4F">
              <w:rPr>
                <w:noProof/>
              </w:rPr>
              <w:t> </w:t>
            </w:r>
            <w:r w:rsidR="00445A4F">
              <w:rPr>
                <w:noProof/>
              </w:rPr>
              <w:t> </w:t>
            </w:r>
            <w:r w:rsidR="00445A4F">
              <w:rPr>
                <w:noProof/>
              </w:rPr>
              <w:t> </w:t>
            </w:r>
            <w:r w:rsidR="00445A4F">
              <w:rPr>
                <w:noProof/>
              </w:rPr>
              <w:t> </w:t>
            </w:r>
            <w:r w:rsidR="00445A4F">
              <w:rPr>
                <w:noProof/>
              </w:rPr>
              <w:t> </w:t>
            </w:r>
            <w:r>
              <w:fldChar w:fldCharType="end"/>
            </w:r>
            <w:bookmarkEnd w:id="19"/>
          </w:p>
        </w:tc>
      </w:tr>
      <w:tr w:rsidR="005057E4" w:rsidRPr="000262B5" w:rsidTr="005A0F54">
        <w:tc>
          <w:tcPr>
            <w:tcW w:w="11016" w:type="dxa"/>
            <w:gridSpan w:val="6"/>
          </w:tcPr>
          <w:p w:rsidR="005057E4" w:rsidRDefault="005057E4" w:rsidP="005A0F54">
            <w:pPr>
              <w:jc w:val="both"/>
            </w:pPr>
            <w:r w:rsidRPr="000262B5">
              <w:rPr>
                <w:sz w:val="22"/>
                <w:szCs w:val="22"/>
              </w:rPr>
              <w:t>Volunteer Activities</w:t>
            </w:r>
          </w:p>
          <w:p w:rsidR="005057E4" w:rsidRPr="000262B5" w:rsidRDefault="003531F3" w:rsidP="005A0F54">
            <w:pPr>
              <w:jc w:val="both"/>
            </w:pPr>
            <w:r>
              <w:rPr>
                <w:sz w:val="22"/>
                <w:szCs w:val="22"/>
              </w:rPr>
              <w:fldChar w:fldCharType="begin">
                <w:ffData>
                  <w:name w:val="Text19"/>
                  <w:enabled/>
                  <w:calcOnExit w:val="0"/>
                  <w:textInput/>
                </w:ffData>
              </w:fldChar>
            </w:r>
            <w:bookmarkStart w:id="20" w:name="Text19"/>
            <w:r w:rsidR="00445A4F">
              <w:rPr>
                <w:sz w:val="22"/>
                <w:szCs w:val="22"/>
              </w:rPr>
              <w:instrText xml:space="preserve"> FORMTEXT </w:instrText>
            </w:r>
            <w:r>
              <w:rPr>
                <w:sz w:val="22"/>
                <w:szCs w:val="22"/>
              </w:rPr>
            </w:r>
            <w:r>
              <w:rPr>
                <w:sz w:val="22"/>
                <w:szCs w:val="22"/>
              </w:rPr>
              <w:fldChar w:fldCharType="separate"/>
            </w:r>
            <w:r w:rsidR="00445A4F">
              <w:rPr>
                <w:noProof/>
                <w:sz w:val="22"/>
                <w:szCs w:val="22"/>
              </w:rPr>
              <w:t> </w:t>
            </w:r>
            <w:r w:rsidR="00445A4F">
              <w:rPr>
                <w:noProof/>
                <w:sz w:val="22"/>
                <w:szCs w:val="22"/>
              </w:rPr>
              <w:t> </w:t>
            </w:r>
            <w:r w:rsidR="00445A4F">
              <w:rPr>
                <w:noProof/>
                <w:sz w:val="22"/>
                <w:szCs w:val="22"/>
              </w:rPr>
              <w:t> </w:t>
            </w:r>
            <w:r w:rsidR="00445A4F">
              <w:rPr>
                <w:noProof/>
                <w:sz w:val="22"/>
                <w:szCs w:val="22"/>
              </w:rPr>
              <w:t> </w:t>
            </w:r>
            <w:r w:rsidR="00445A4F">
              <w:rPr>
                <w:noProof/>
                <w:sz w:val="22"/>
                <w:szCs w:val="22"/>
              </w:rPr>
              <w:t> </w:t>
            </w:r>
            <w:r>
              <w:rPr>
                <w:sz w:val="22"/>
                <w:szCs w:val="22"/>
              </w:rPr>
              <w:fldChar w:fldCharType="end"/>
            </w:r>
            <w:bookmarkEnd w:id="20"/>
          </w:p>
          <w:p w:rsidR="005057E4" w:rsidRPr="000262B5" w:rsidRDefault="005057E4" w:rsidP="005A0F54">
            <w:pPr>
              <w:jc w:val="both"/>
            </w:pPr>
          </w:p>
        </w:tc>
      </w:tr>
      <w:tr w:rsidR="005057E4" w:rsidRPr="000262B5" w:rsidTr="005A0F54">
        <w:tc>
          <w:tcPr>
            <w:tcW w:w="11016" w:type="dxa"/>
            <w:gridSpan w:val="6"/>
            <w:shd w:val="clear" w:color="auto" w:fill="D9D9D9"/>
          </w:tcPr>
          <w:p w:rsidR="005057E4" w:rsidRPr="000262B5" w:rsidRDefault="005057E4" w:rsidP="005A0F54">
            <w:pPr>
              <w:jc w:val="center"/>
              <w:rPr>
                <w:b/>
                <w:sz w:val="20"/>
                <w:szCs w:val="20"/>
              </w:rPr>
            </w:pPr>
            <w:r w:rsidRPr="000262B5">
              <w:rPr>
                <w:b/>
                <w:sz w:val="22"/>
                <w:szCs w:val="20"/>
              </w:rPr>
              <w:t>References</w:t>
            </w:r>
          </w:p>
        </w:tc>
      </w:tr>
      <w:tr w:rsidR="005057E4" w:rsidRPr="000262B5" w:rsidTr="005A0F54">
        <w:tc>
          <w:tcPr>
            <w:tcW w:w="11016" w:type="dxa"/>
            <w:gridSpan w:val="6"/>
          </w:tcPr>
          <w:p w:rsidR="005057E4" w:rsidRPr="000262B5" w:rsidRDefault="005057E4" w:rsidP="005A0F54">
            <w:pPr>
              <w:jc w:val="both"/>
            </w:pPr>
            <w:r w:rsidRPr="000262B5">
              <w:rPr>
                <w:sz w:val="22"/>
                <w:szCs w:val="22"/>
              </w:rPr>
              <w:t>Attached are two reference letters to be completed by teachers.</w:t>
            </w:r>
          </w:p>
          <w:p w:rsidR="005057E4" w:rsidRPr="000262B5" w:rsidRDefault="005057E4" w:rsidP="005A0F54">
            <w:pPr>
              <w:jc w:val="both"/>
            </w:pPr>
            <w:r w:rsidRPr="000262B5">
              <w:rPr>
                <w:sz w:val="22"/>
                <w:szCs w:val="22"/>
              </w:rPr>
              <w:t xml:space="preserve">Teachers may handwrite the references, but they </w:t>
            </w:r>
            <w:r w:rsidRPr="009E0717">
              <w:rPr>
                <w:b/>
                <w:sz w:val="22"/>
                <w:szCs w:val="22"/>
                <w:u w:val="single"/>
              </w:rPr>
              <w:t>MUST be submitted along with the application and essay in ONE</w:t>
            </w:r>
            <w:r w:rsidRPr="005776DD">
              <w:rPr>
                <w:sz w:val="22"/>
                <w:szCs w:val="22"/>
                <w:u w:val="single"/>
              </w:rPr>
              <w:t xml:space="preserve"> </w:t>
            </w:r>
            <w:r w:rsidRPr="009E0717">
              <w:rPr>
                <w:b/>
                <w:sz w:val="22"/>
                <w:szCs w:val="22"/>
                <w:u w:val="single"/>
              </w:rPr>
              <w:t>COMPLETE PACKET</w:t>
            </w:r>
            <w:r w:rsidRPr="000262B5">
              <w:rPr>
                <w:sz w:val="22"/>
                <w:szCs w:val="22"/>
              </w:rPr>
              <w:t xml:space="preserve"> </w:t>
            </w:r>
            <w:r>
              <w:rPr>
                <w:sz w:val="22"/>
                <w:szCs w:val="22"/>
              </w:rPr>
              <w:t>(</w:t>
            </w:r>
            <w:r w:rsidRPr="000262B5">
              <w:rPr>
                <w:sz w:val="22"/>
                <w:szCs w:val="22"/>
              </w:rPr>
              <w:t>to the program address listed below)</w:t>
            </w:r>
            <w:r>
              <w:rPr>
                <w:sz w:val="22"/>
                <w:szCs w:val="22"/>
              </w:rPr>
              <w:t>.</w:t>
            </w:r>
            <w:r w:rsidRPr="000262B5">
              <w:rPr>
                <w:sz w:val="22"/>
                <w:szCs w:val="22"/>
              </w:rPr>
              <w:t xml:space="preserve"> They may be submitted in sealed envelopes if the teacher prefers.</w:t>
            </w:r>
          </w:p>
          <w:p w:rsidR="005057E4" w:rsidRPr="000262B5" w:rsidRDefault="005057E4" w:rsidP="005A0F54">
            <w:pPr>
              <w:jc w:val="both"/>
            </w:pPr>
            <w:r w:rsidRPr="000262B5">
              <w:rPr>
                <w:sz w:val="22"/>
                <w:szCs w:val="22"/>
              </w:rPr>
              <w:t>Teacher Name #1:</w:t>
            </w:r>
            <w:bookmarkStart w:id="21" w:name="Text20"/>
            <w:r w:rsidR="00445A4F">
              <w:rPr>
                <w:sz w:val="22"/>
                <w:szCs w:val="22"/>
              </w:rPr>
              <w:t xml:space="preserve"> </w:t>
            </w:r>
            <w:r w:rsidR="003531F3">
              <w:rPr>
                <w:sz w:val="22"/>
                <w:szCs w:val="22"/>
              </w:rPr>
              <w:fldChar w:fldCharType="begin">
                <w:ffData>
                  <w:name w:val="Text20"/>
                  <w:enabled/>
                  <w:calcOnExit w:val="0"/>
                  <w:textInput/>
                </w:ffData>
              </w:fldChar>
            </w:r>
            <w:r w:rsidR="00445A4F">
              <w:rPr>
                <w:sz w:val="22"/>
                <w:szCs w:val="22"/>
              </w:rPr>
              <w:instrText xml:space="preserve"> FORMTEXT </w:instrText>
            </w:r>
            <w:r w:rsidR="003531F3">
              <w:rPr>
                <w:sz w:val="22"/>
                <w:szCs w:val="22"/>
              </w:rPr>
            </w:r>
            <w:r w:rsidR="003531F3">
              <w:rPr>
                <w:sz w:val="22"/>
                <w:szCs w:val="22"/>
              </w:rPr>
              <w:fldChar w:fldCharType="separate"/>
            </w:r>
            <w:r w:rsidR="00445A4F">
              <w:rPr>
                <w:noProof/>
                <w:sz w:val="22"/>
                <w:szCs w:val="22"/>
              </w:rPr>
              <w:t> </w:t>
            </w:r>
            <w:r w:rsidR="00445A4F">
              <w:rPr>
                <w:noProof/>
                <w:sz w:val="22"/>
                <w:szCs w:val="22"/>
              </w:rPr>
              <w:t> </w:t>
            </w:r>
            <w:r w:rsidR="00445A4F">
              <w:rPr>
                <w:noProof/>
                <w:sz w:val="22"/>
                <w:szCs w:val="22"/>
              </w:rPr>
              <w:t> </w:t>
            </w:r>
            <w:r w:rsidR="00445A4F">
              <w:rPr>
                <w:noProof/>
                <w:sz w:val="22"/>
                <w:szCs w:val="22"/>
              </w:rPr>
              <w:t> </w:t>
            </w:r>
            <w:r w:rsidR="00445A4F">
              <w:rPr>
                <w:noProof/>
                <w:sz w:val="22"/>
                <w:szCs w:val="22"/>
              </w:rPr>
              <w:t> </w:t>
            </w:r>
            <w:r w:rsidR="003531F3">
              <w:rPr>
                <w:sz w:val="22"/>
                <w:szCs w:val="22"/>
              </w:rPr>
              <w:fldChar w:fldCharType="end"/>
            </w:r>
            <w:bookmarkEnd w:id="21"/>
            <w:r w:rsidR="001D727F">
              <w:rPr>
                <w:sz w:val="22"/>
                <w:szCs w:val="22"/>
              </w:rPr>
              <w:t>n</w:t>
            </w:r>
          </w:p>
          <w:p w:rsidR="005057E4" w:rsidRPr="000262B5" w:rsidRDefault="005057E4" w:rsidP="005A0F54">
            <w:pPr>
              <w:jc w:val="both"/>
            </w:pPr>
          </w:p>
          <w:p w:rsidR="005057E4" w:rsidRPr="000262B5" w:rsidRDefault="005057E4" w:rsidP="005A0F54">
            <w:pPr>
              <w:jc w:val="both"/>
            </w:pPr>
            <w:r w:rsidRPr="000262B5">
              <w:rPr>
                <w:sz w:val="22"/>
                <w:szCs w:val="22"/>
              </w:rPr>
              <w:t>Teacher Name #2</w:t>
            </w:r>
            <w:r w:rsidR="00445A4F">
              <w:rPr>
                <w:sz w:val="22"/>
                <w:szCs w:val="22"/>
              </w:rPr>
              <w:t xml:space="preserve">: </w:t>
            </w:r>
            <w:r w:rsidR="003531F3">
              <w:rPr>
                <w:sz w:val="22"/>
                <w:szCs w:val="22"/>
              </w:rPr>
              <w:fldChar w:fldCharType="begin">
                <w:ffData>
                  <w:name w:val="Text21"/>
                  <w:enabled/>
                  <w:calcOnExit w:val="0"/>
                  <w:textInput/>
                </w:ffData>
              </w:fldChar>
            </w:r>
            <w:bookmarkStart w:id="22" w:name="Text21"/>
            <w:r w:rsidR="00445A4F">
              <w:rPr>
                <w:sz w:val="22"/>
                <w:szCs w:val="22"/>
              </w:rPr>
              <w:instrText xml:space="preserve"> FORMTEXT </w:instrText>
            </w:r>
            <w:r w:rsidR="003531F3">
              <w:rPr>
                <w:sz w:val="22"/>
                <w:szCs w:val="22"/>
              </w:rPr>
            </w:r>
            <w:r w:rsidR="003531F3">
              <w:rPr>
                <w:sz w:val="22"/>
                <w:szCs w:val="22"/>
              </w:rPr>
              <w:fldChar w:fldCharType="separate"/>
            </w:r>
            <w:r w:rsidR="00445A4F">
              <w:rPr>
                <w:noProof/>
                <w:sz w:val="22"/>
                <w:szCs w:val="22"/>
              </w:rPr>
              <w:t> </w:t>
            </w:r>
            <w:r w:rsidR="00445A4F">
              <w:rPr>
                <w:noProof/>
                <w:sz w:val="22"/>
                <w:szCs w:val="22"/>
              </w:rPr>
              <w:t> </w:t>
            </w:r>
            <w:r w:rsidR="00445A4F">
              <w:rPr>
                <w:noProof/>
                <w:sz w:val="22"/>
                <w:szCs w:val="22"/>
              </w:rPr>
              <w:t> </w:t>
            </w:r>
            <w:r w:rsidR="00445A4F">
              <w:rPr>
                <w:noProof/>
                <w:sz w:val="22"/>
                <w:szCs w:val="22"/>
              </w:rPr>
              <w:t> </w:t>
            </w:r>
            <w:r w:rsidR="00445A4F">
              <w:rPr>
                <w:noProof/>
                <w:sz w:val="22"/>
                <w:szCs w:val="22"/>
              </w:rPr>
              <w:t> </w:t>
            </w:r>
            <w:r w:rsidR="003531F3">
              <w:rPr>
                <w:sz w:val="22"/>
                <w:szCs w:val="22"/>
              </w:rPr>
              <w:fldChar w:fldCharType="end"/>
            </w:r>
            <w:bookmarkEnd w:id="22"/>
          </w:p>
          <w:p w:rsidR="005057E4" w:rsidRPr="000262B5" w:rsidRDefault="005057E4" w:rsidP="005A0F54">
            <w:pPr>
              <w:jc w:val="both"/>
            </w:pPr>
          </w:p>
        </w:tc>
      </w:tr>
      <w:tr w:rsidR="005057E4" w:rsidRPr="000262B5" w:rsidTr="005A0F54">
        <w:tc>
          <w:tcPr>
            <w:tcW w:w="11016" w:type="dxa"/>
            <w:gridSpan w:val="6"/>
            <w:shd w:val="clear" w:color="auto" w:fill="D9D9D9"/>
          </w:tcPr>
          <w:p w:rsidR="005057E4" w:rsidRPr="000262B5" w:rsidRDefault="005057E4" w:rsidP="005A0F54">
            <w:pPr>
              <w:jc w:val="center"/>
              <w:rPr>
                <w:b/>
                <w:sz w:val="20"/>
                <w:szCs w:val="20"/>
              </w:rPr>
            </w:pPr>
            <w:r w:rsidRPr="000262B5">
              <w:rPr>
                <w:b/>
                <w:sz w:val="22"/>
                <w:szCs w:val="20"/>
              </w:rPr>
              <w:t>Essay</w:t>
            </w:r>
          </w:p>
        </w:tc>
      </w:tr>
      <w:tr w:rsidR="005057E4" w:rsidRPr="000262B5" w:rsidTr="005A0F54">
        <w:tc>
          <w:tcPr>
            <w:tcW w:w="11016" w:type="dxa"/>
            <w:gridSpan w:val="6"/>
          </w:tcPr>
          <w:p w:rsidR="005057E4" w:rsidRPr="000262B5" w:rsidRDefault="00445A4F" w:rsidP="005A0F54">
            <w:pPr>
              <w:jc w:val="both"/>
            </w:pPr>
            <w:r>
              <w:rPr>
                <w:sz w:val="22"/>
                <w:szCs w:val="22"/>
              </w:rPr>
              <w:t>W</w:t>
            </w:r>
            <w:r w:rsidR="005057E4" w:rsidRPr="000262B5">
              <w:rPr>
                <w:sz w:val="22"/>
                <w:szCs w:val="22"/>
              </w:rPr>
              <w:t xml:space="preserve">rite a </w:t>
            </w:r>
            <w:r w:rsidR="005057E4" w:rsidRPr="009E0717">
              <w:rPr>
                <w:b/>
                <w:sz w:val="22"/>
                <w:szCs w:val="22"/>
                <w:u w:val="single"/>
              </w:rPr>
              <w:t>brief</w:t>
            </w:r>
            <w:r w:rsidR="005057E4" w:rsidRPr="005776DD">
              <w:rPr>
                <w:sz w:val="22"/>
                <w:szCs w:val="22"/>
                <w:u w:val="single"/>
              </w:rPr>
              <w:t xml:space="preserve"> </w:t>
            </w:r>
            <w:r w:rsidR="005057E4" w:rsidRPr="000262B5">
              <w:rPr>
                <w:sz w:val="22"/>
                <w:szCs w:val="22"/>
              </w:rPr>
              <w:t>essay (200 words</w:t>
            </w:r>
            <w:r w:rsidR="005057E4">
              <w:rPr>
                <w:sz w:val="22"/>
                <w:szCs w:val="22"/>
              </w:rPr>
              <w:t xml:space="preserve"> maximum</w:t>
            </w:r>
            <w:r w:rsidR="005057E4" w:rsidRPr="000262B5">
              <w:rPr>
                <w:sz w:val="22"/>
                <w:szCs w:val="22"/>
              </w:rPr>
              <w:t>) on your interest in the healthcare field and why you would like to considered fo</w:t>
            </w:r>
            <w:r w:rsidR="005057E4">
              <w:rPr>
                <w:sz w:val="22"/>
                <w:szCs w:val="22"/>
              </w:rPr>
              <w:t>r the Medical Explorers program (see page 2 of application for essay information).</w:t>
            </w:r>
          </w:p>
          <w:p w:rsidR="005057E4" w:rsidRPr="000262B5" w:rsidRDefault="005057E4" w:rsidP="005A0F54">
            <w:pPr>
              <w:jc w:val="both"/>
            </w:pPr>
          </w:p>
        </w:tc>
      </w:tr>
      <w:tr w:rsidR="005057E4" w:rsidRPr="000262B5" w:rsidTr="005A0F54">
        <w:tc>
          <w:tcPr>
            <w:tcW w:w="11016" w:type="dxa"/>
            <w:gridSpan w:val="6"/>
            <w:shd w:val="clear" w:color="auto" w:fill="D9D9D9"/>
          </w:tcPr>
          <w:p w:rsidR="005057E4" w:rsidRPr="000262B5" w:rsidRDefault="005057E4" w:rsidP="005A0F54">
            <w:pPr>
              <w:jc w:val="center"/>
              <w:rPr>
                <w:b/>
                <w:sz w:val="20"/>
                <w:szCs w:val="20"/>
              </w:rPr>
            </w:pPr>
            <w:r w:rsidRPr="000262B5">
              <w:rPr>
                <w:b/>
                <w:sz w:val="22"/>
                <w:szCs w:val="20"/>
              </w:rPr>
              <w:t>Submission</w:t>
            </w:r>
          </w:p>
        </w:tc>
      </w:tr>
      <w:tr w:rsidR="005057E4" w:rsidRPr="000262B5" w:rsidTr="005A0F54">
        <w:tc>
          <w:tcPr>
            <w:tcW w:w="11016" w:type="dxa"/>
            <w:gridSpan w:val="6"/>
          </w:tcPr>
          <w:p w:rsidR="00445A4F" w:rsidRDefault="00445A4F" w:rsidP="00445A4F">
            <w:pPr>
              <w:jc w:val="both"/>
            </w:pPr>
            <w:r>
              <w:rPr>
                <w:sz w:val="22"/>
                <w:szCs w:val="22"/>
              </w:rPr>
              <w:t xml:space="preserve">Mail or deliver, </w:t>
            </w:r>
            <w:r w:rsidR="005057E4" w:rsidRPr="00B650F1">
              <w:rPr>
                <w:b/>
                <w:sz w:val="22"/>
                <w:szCs w:val="22"/>
              </w:rPr>
              <w:t>one completed packet</w:t>
            </w:r>
            <w:r w:rsidR="005057E4">
              <w:rPr>
                <w:sz w:val="22"/>
                <w:szCs w:val="22"/>
              </w:rPr>
              <w:t xml:space="preserve"> </w:t>
            </w:r>
            <w:r w:rsidR="005057E4" w:rsidRPr="000262B5">
              <w:rPr>
                <w:sz w:val="22"/>
                <w:szCs w:val="22"/>
              </w:rPr>
              <w:t>with the application, essay, two teacher references</w:t>
            </w:r>
            <w:r w:rsidR="009A7000">
              <w:rPr>
                <w:sz w:val="22"/>
                <w:szCs w:val="22"/>
              </w:rPr>
              <w:t>,</w:t>
            </w:r>
            <w:r w:rsidR="005057E4" w:rsidRPr="000262B5">
              <w:rPr>
                <w:sz w:val="22"/>
                <w:szCs w:val="22"/>
              </w:rPr>
              <w:t xml:space="preserve"> and an official school transcript of the previous years, by </w:t>
            </w:r>
            <w:r w:rsidR="005057E4" w:rsidRPr="000262B5">
              <w:rPr>
                <w:b/>
                <w:sz w:val="22"/>
                <w:szCs w:val="22"/>
                <w:u w:val="single"/>
              </w:rPr>
              <w:t xml:space="preserve">September </w:t>
            </w:r>
            <w:r w:rsidR="00A50ED1">
              <w:rPr>
                <w:b/>
                <w:sz w:val="22"/>
                <w:szCs w:val="22"/>
                <w:u w:val="single"/>
              </w:rPr>
              <w:t>13</w:t>
            </w:r>
            <w:r w:rsidR="005057E4">
              <w:rPr>
                <w:sz w:val="22"/>
                <w:szCs w:val="22"/>
              </w:rPr>
              <w:t xml:space="preserve">, 2011 </w:t>
            </w:r>
            <w:r w:rsidR="005057E4" w:rsidRPr="000262B5">
              <w:rPr>
                <w:sz w:val="22"/>
                <w:szCs w:val="22"/>
              </w:rPr>
              <w:t xml:space="preserve">to: </w:t>
            </w:r>
          </w:p>
          <w:p w:rsidR="005057E4" w:rsidRPr="000262B5" w:rsidRDefault="005057E4" w:rsidP="009A7000">
            <w:pPr>
              <w:ind w:left="3600"/>
            </w:pPr>
            <w:r w:rsidRPr="000262B5">
              <w:rPr>
                <w:sz w:val="22"/>
                <w:szCs w:val="22"/>
              </w:rPr>
              <w:t xml:space="preserve">Learning Resources </w:t>
            </w:r>
            <w:r>
              <w:rPr>
                <w:sz w:val="22"/>
                <w:szCs w:val="22"/>
              </w:rPr>
              <w:t>Dept/</w:t>
            </w:r>
            <w:r w:rsidRPr="000262B5">
              <w:rPr>
                <w:sz w:val="22"/>
                <w:szCs w:val="22"/>
              </w:rPr>
              <w:t>Medical Explorers</w:t>
            </w:r>
          </w:p>
          <w:p w:rsidR="005057E4" w:rsidRPr="000262B5" w:rsidRDefault="005057E4" w:rsidP="009A7000">
            <w:pPr>
              <w:ind w:left="3600"/>
            </w:pPr>
            <w:r w:rsidRPr="00445A4F">
              <w:rPr>
                <w:sz w:val="22"/>
                <w:szCs w:val="22"/>
              </w:rPr>
              <w:t>100 Medical Center Blvd,  Suite 115</w:t>
            </w:r>
          </w:p>
          <w:p w:rsidR="005057E4" w:rsidRPr="000262B5" w:rsidRDefault="005057E4" w:rsidP="009A7000">
            <w:pPr>
              <w:ind w:left="3600"/>
            </w:pPr>
            <w:r w:rsidRPr="00445A4F">
              <w:rPr>
                <w:sz w:val="22"/>
                <w:szCs w:val="22"/>
              </w:rPr>
              <w:t>Lawrenceville, GA 30046</w:t>
            </w:r>
          </w:p>
          <w:p w:rsidR="009A7000" w:rsidRPr="009A7000" w:rsidRDefault="009A7000" w:rsidP="009A7000">
            <w:pPr>
              <w:jc w:val="center"/>
              <w:rPr>
                <w:b/>
                <w:color w:val="FF0000"/>
                <w:u w:val="single"/>
              </w:rPr>
            </w:pPr>
            <w:r w:rsidRPr="009A7000">
              <w:rPr>
                <w:b/>
                <w:color w:val="FF0000"/>
                <w:sz w:val="22"/>
                <w:szCs w:val="22"/>
                <w:u w:val="single"/>
              </w:rPr>
              <w:t>No phone calls, emails or faxes will be accepted or returned for the application process.</w:t>
            </w:r>
          </w:p>
          <w:p w:rsidR="009A7000" w:rsidRPr="009A7000" w:rsidRDefault="009A7000" w:rsidP="009A7000">
            <w:pPr>
              <w:jc w:val="center"/>
              <w:rPr>
                <w:color w:val="FF0000"/>
              </w:rPr>
            </w:pPr>
          </w:p>
          <w:p w:rsidR="009A7000" w:rsidRPr="009A7000" w:rsidRDefault="009A7000" w:rsidP="009A7000">
            <w:pPr>
              <w:jc w:val="center"/>
              <w:rPr>
                <w:color w:val="FF0000"/>
              </w:rPr>
            </w:pPr>
            <w:r w:rsidRPr="009A7000">
              <w:rPr>
                <w:color w:val="FF0000"/>
                <w:sz w:val="22"/>
                <w:szCs w:val="22"/>
              </w:rPr>
              <w:t>All applicants will be notified of their status by September 30</w:t>
            </w:r>
            <w:r w:rsidRPr="009A7000">
              <w:rPr>
                <w:color w:val="FF0000"/>
                <w:sz w:val="22"/>
                <w:szCs w:val="22"/>
                <w:vertAlign w:val="superscript"/>
              </w:rPr>
              <w:t>th</w:t>
            </w:r>
            <w:r w:rsidRPr="009A7000">
              <w:rPr>
                <w:color w:val="FF0000"/>
                <w:sz w:val="22"/>
                <w:szCs w:val="22"/>
              </w:rPr>
              <w:t>.</w:t>
            </w:r>
          </w:p>
          <w:p w:rsidR="005057E4" w:rsidRPr="000262B5" w:rsidRDefault="005057E4" w:rsidP="004E126B">
            <w:pPr>
              <w:pStyle w:val="ListParagraph"/>
              <w:ind w:left="360"/>
              <w:jc w:val="both"/>
            </w:pPr>
          </w:p>
        </w:tc>
      </w:tr>
      <w:tr w:rsidR="005057E4" w:rsidRPr="000262B5" w:rsidTr="005A0F54">
        <w:tc>
          <w:tcPr>
            <w:tcW w:w="11016" w:type="dxa"/>
            <w:gridSpan w:val="6"/>
          </w:tcPr>
          <w:p w:rsidR="005057E4" w:rsidRPr="000262B5" w:rsidRDefault="005057E4" w:rsidP="005A0F54">
            <w:pPr>
              <w:jc w:val="center"/>
              <w:rPr>
                <w:b/>
              </w:rPr>
            </w:pPr>
            <w:r w:rsidRPr="000262B5">
              <w:rPr>
                <w:b/>
                <w:sz w:val="22"/>
                <w:szCs w:val="22"/>
              </w:rPr>
              <w:lastRenderedPageBreak/>
              <w:t>Applicant’s Statement</w:t>
            </w:r>
          </w:p>
          <w:p w:rsidR="005057E4" w:rsidRPr="000262B5" w:rsidRDefault="005057E4" w:rsidP="005A0F54">
            <w:pPr>
              <w:jc w:val="center"/>
              <w:rPr>
                <w:b/>
              </w:rPr>
            </w:pPr>
          </w:p>
          <w:p w:rsidR="005057E4" w:rsidRPr="000262B5" w:rsidRDefault="005057E4" w:rsidP="0019599A">
            <w:r w:rsidRPr="000262B5">
              <w:rPr>
                <w:sz w:val="22"/>
                <w:szCs w:val="22"/>
              </w:rPr>
              <w:t>I hereby state that all of the information that I provide on this application and is true and accurate.  I understand that if I am accepted and any such information is later found to be false in any respect, I may be dismissed from the Scholarship program.</w:t>
            </w:r>
          </w:p>
          <w:p w:rsidR="005057E4" w:rsidRPr="000262B5" w:rsidRDefault="005057E4" w:rsidP="0019599A"/>
          <w:p w:rsidR="005057E4" w:rsidRPr="000262B5" w:rsidRDefault="005057E4" w:rsidP="0019599A">
            <w:r w:rsidRPr="000262B5">
              <w:rPr>
                <w:sz w:val="22"/>
                <w:szCs w:val="22"/>
              </w:rPr>
              <w:t>_________________________________________________________</w:t>
            </w:r>
          </w:p>
          <w:p w:rsidR="005057E4" w:rsidRPr="000262B5" w:rsidRDefault="005057E4" w:rsidP="0019599A">
            <w:r w:rsidRPr="000262B5">
              <w:rPr>
                <w:sz w:val="22"/>
                <w:szCs w:val="22"/>
              </w:rPr>
              <w:t>Print  Name</w:t>
            </w:r>
          </w:p>
          <w:p w:rsidR="005057E4" w:rsidRPr="000262B5" w:rsidRDefault="005057E4" w:rsidP="0019599A"/>
          <w:p w:rsidR="005057E4" w:rsidRPr="000262B5" w:rsidRDefault="005057E4" w:rsidP="0019599A">
            <w:r w:rsidRPr="000262B5">
              <w:rPr>
                <w:sz w:val="22"/>
                <w:szCs w:val="22"/>
              </w:rPr>
              <w:t>__________________________________________________________                               ________________________</w:t>
            </w:r>
          </w:p>
          <w:p w:rsidR="005057E4" w:rsidRPr="000262B5" w:rsidRDefault="005057E4" w:rsidP="0019599A">
            <w:r w:rsidRPr="000262B5">
              <w:rPr>
                <w:sz w:val="22"/>
                <w:szCs w:val="22"/>
              </w:rPr>
              <w:t>Signature                                                                                                                                              Date</w:t>
            </w:r>
          </w:p>
          <w:p w:rsidR="005057E4" w:rsidRPr="000262B5" w:rsidRDefault="005057E4" w:rsidP="0019599A"/>
        </w:tc>
      </w:tr>
    </w:tbl>
    <w:p w:rsidR="005057E4" w:rsidRPr="000262B5" w:rsidRDefault="005057E4" w:rsidP="00190351">
      <w:pPr>
        <w:jc w:val="center"/>
        <w:rPr>
          <w:sz w:val="20"/>
          <w:szCs w:val="20"/>
        </w:rPr>
      </w:pPr>
      <w:r w:rsidRPr="000262B5">
        <w:rPr>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6"/>
      </w:tblGrid>
      <w:tr w:rsidR="005057E4" w:rsidRPr="000262B5" w:rsidTr="005776DD">
        <w:trPr>
          <w:trHeight w:val="350"/>
        </w:trPr>
        <w:tc>
          <w:tcPr>
            <w:tcW w:w="11016" w:type="dxa"/>
            <w:shd w:val="clear" w:color="auto" w:fill="D9D9D9"/>
          </w:tcPr>
          <w:p w:rsidR="005057E4" w:rsidRPr="000262B5" w:rsidRDefault="005057E4" w:rsidP="00856732">
            <w:pPr>
              <w:tabs>
                <w:tab w:val="left" w:pos="255"/>
                <w:tab w:val="center" w:pos="5400"/>
              </w:tabs>
              <w:jc w:val="center"/>
              <w:rPr>
                <w:b/>
                <w:sz w:val="20"/>
                <w:szCs w:val="20"/>
              </w:rPr>
            </w:pPr>
            <w:r w:rsidRPr="000262B5">
              <w:rPr>
                <w:b/>
                <w:sz w:val="22"/>
                <w:szCs w:val="20"/>
              </w:rPr>
              <w:t>Essay</w:t>
            </w:r>
          </w:p>
        </w:tc>
      </w:tr>
      <w:tr w:rsidR="005057E4" w:rsidRPr="000262B5" w:rsidTr="005776DD">
        <w:tc>
          <w:tcPr>
            <w:tcW w:w="11016" w:type="dxa"/>
          </w:tcPr>
          <w:p w:rsidR="005057E4" w:rsidRPr="000262B5" w:rsidRDefault="005057E4" w:rsidP="005776DD">
            <w:pPr>
              <w:spacing w:line="276" w:lineRule="auto"/>
            </w:pPr>
            <w:r w:rsidRPr="000262B5">
              <w:rPr>
                <w:sz w:val="22"/>
                <w:szCs w:val="22"/>
              </w:rPr>
              <w:t>Include answers to the following questions:</w:t>
            </w:r>
          </w:p>
          <w:p w:rsidR="005057E4" w:rsidRPr="000262B5" w:rsidRDefault="005057E4" w:rsidP="005776DD">
            <w:pPr>
              <w:pStyle w:val="ListParagraph"/>
              <w:numPr>
                <w:ilvl w:val="0"/>
                <w:numId w:val="6"/>
              </w:numPr>
              <w:spacing w:line="276" w:lineRule="auto"/>
            </w:pPr>
            <w:r w:rsidRPr="000262B5">
              <w:rPr>
                <w:sz w:val="22"/>
                <w:szCs w:val="22"/>
              </w:rPr>
              <w:t>Why are you interested in a healthcare career?</w:t>
            </w:r>
          </w:p>
          <w:p w:rsidR="005057E4" w:rsidRPr="000262B5" w:rsidRDefault="005057E4" w:rsidP="005776DD">
            <w:pPr>
              <w:pStyle w:val="ListParagraph"/>
              <w:numPr>
                <w:ilvl w:val="0"/>
                <w:numId w:val="6"/>
              </w:numPr>
              <w:spacing w:line="276" w:lineRule="auto"/>
            </w:pPr>
            <w:r w:rsidRPr="000262B5">
              <w:rPr>
                <w:sz w:val="22"/>
                <w:szCs w:val="22"/>
              </w:rPr>
              <w:t>What are your area(s) of interest in healthcare?</w:t>
            </w:r>
          </w:p>
          <w:p w:rsidR="005057E4" w:rsidRPr="000262B5" w:rsidRDefault="005057E4" w:rsidP="005776DD">
            <w:pPr>
              <w:pStyle w:val="ListParagraph"/>
              <w:numPr>
                <w:ilvl w:val="0"/>
                <w:numId w:val="6"/>
              </w:numPr>
              <w:spacing w:line="276" w:lineRule="auto"/>
            </w:pPr>
            <w:r w:rsidRPr="000262B5">
              <w:rPr>
                <w:sz w:val="22"/>
                <w:szCs w:val="22"/>
              </w:rPr>
              <w:t>Why do you want to be considered for the Medical Explorers program?</w:t>
            </w:r>
          </w:p>
          <w:p w:rsidR="005057E4" w:rsidRPr="000262B5" w:rsidRDefault="005057E4" w:rsidP="005776DD">
            <w:pPr>
              <w:pStyle w:val="ListParagraph"/>
              <w:spacing w:line="276" w:lineRule="auto"/>
              <w:ind w:left="360"/>
            </w:pPr>
            <w:r w:rsidRPr="000262B5">
              <w:rPr>
                <w:sz w:val="22"/>
                <w:szCs w:val="22"/>
              </w:rPr>
              <w:t>TYPE ONLY –NO HANDWRITTEN ESSAYS WILL BE ACCEPTED-</w:t>
            </w:r>
            <w:r w:rsidRPr="00445A4F">
              <w:rPr>
                <w:color w:val="FF0000"/>
                <w:sz w:val="22"/>
                <w:szCs w:val="22"/>
              </w:rPr>
              <w:t>200 WORDS MAXIMUM</w:t>
            </w:r>
          </w:p>
        </w:tc>
      </w:tr>
      <w:tr w:rsidR="005057E4" w:rsidRPr="000262B5" w:rsidTr="00355533">
        <w:trPr>
          <w:trHeight w:val="5885"/>
        </w:trPr>
        <w:tc>
          <w:tcPr>
            <w:tcW w:w="11016" w:type="dxa"/>
          </w:tcPr>
          <w:p w:rsidR="005057E4" w:rsidRPr="000262B5" w:rsidRDefault="005057E4" w:rsidP="005776DD">
            <w:pPr>
              <w:spacing w:after="200" w:line="276" w:lineRule="auto"/>
            </w:pPr>
          </w:p>
          <w:p w:rsidR="005057E4" w:rsidRPr="000262B5" w:rsidRDefault="005057E4" w:rsidP="005776DD">
            <w:pPr>
              <w:spacing w:after="200" w:line="276" w:lineRule="auto"/>
            </w:pPr>
          </w:p>
          <w:p w:rsidR="005057E4" w:rsidRPr="000262B5" w:rsidRDefault="005057E4" w:rsidP="005776DD">
            <w:pPr>
              <w:spacing w:after="200" w:line="276" w:lineRule="auto"/>
            </w:pPr>
          </w:p>
          <w:p w:rsidR="005057E4" w:rsidRPr="000262B5" w:rsidRDefault="005057E4" w:rsidP="005776DD">
            <w:pPr>
              <w:spacing w:after="200" w:line="276" w:lineRule="auto"/>
            </w:pPr>
          </w:p>
          <w:p w:rsidR="005057E4" w:rsidRPr="000262B5" w:rsidRDefault="005057E4" w:rsidP="005776DD">
            <w:pPr>
              <w:spacing w:after="200" w:line="276" w:lineRule="auto"/>
            </w:pPr>
          </w:p>
          <w:p w:rsidR="005057E4" w:rsidRPr="000262B5" w:rsidRDefault="005057E4" w:rsidP="005776DD">
            <w:pPr>
              <w:spacing w:after="200" w:line="276" w:lineRule="auto"/>
            </w:pPr>
          </w:p>
          <w:p w:rsidR="005057E4" w:rsidRPr="000262B5" w:rsidRDefault="005057E4" w:rsidP="005776DD">
            <w:pPr>
              <w:spacing w:after="200" w:line="276" w:lineRule="auto"/>
            </w:pPr>
          </w:p>
          <w:p w:rsidR="005057E4" w:rsidRPr="000262B5" w:rsidRDefault="005057E4" w:rsidP="005776DD">
            <w:pPr>
              <w:spacing w:after="200" w:line="276" w:lineRule="auto"/>
            </w:pPr>
          </w:p>
          <w:p w:rsidR="005057E4" w:rsidRPr="000262B5" w:rsidRDefault="005057E4" w:rsidP="005776DD">
            <w:pPr>
              <w:spacing w:after="200" w:line="276" w:lineRule="auto"/>
            </w:pPr>
          </w:p>
        </w:tc>
      </w:tr>
    </w:tbl>
    <w:p w:rsidR="005057E4" w:rsidRPr="000262B5" w:rsidRDefault="005057E4">
      <w:pPr>
        <w:spacing w:after="200" w:line="276" w:lineRule="auto"/>
      </w:pPr>
    </w:p>
    <w:p w:rsidR="00445A4F" w:rsidRDefault="00445A4F">
      <w:pPr>
        <w:rPr>
          <w:rFonts w:ascii="Times New Roman" w:hAnsi="Times New Roman"/>
        </w:rPr>
      </w:pPr>
      <w:r>
        <w:br w:type="page"/>
      </w:r>
    </w:p>
    <w:p w:rsidR="005057E4" w:rsidRPr="000262B5" w:rsidRDefault="005057E4" w:rsidP="008D058F">
      <w:pPr>
        <w:pStyle w:val="Header"/>
        <w:tabs>
          <w:tab w:val="clear" w:pos="4320"/>
          <w:tab w:val="clear" w:pos="8640"/>
        </w:tabs>
        <w:jc w:val="center"/>
      </w:pPr>
    </w:p>
    <w:p w:rsidR="005057E4" w:rsidRPr="000262B5" w:rsidRDefault="005057E4" w:rsidP="008D058F">
      <w:pPr>
        <w:pStyle w:val="Header"/>
        <w:tabs>
          <w:tab w:val="clear" w:pos="4320"/>
          <w:tab w:val="clear" w:pos="8640"/>
        </w:tabs>
        <w:jc w:val="center"/>
        <w:rPr>
          <w:b/>
          <w:bCs/>
          <w:smallCaps/>
          <w:sz w:val="28"/>
        </w:rPr>
      </w:pPr>
    </w:p>
    <w:p w:rsidR="005057E4" w:rsidRPr="000262B5" w:rsidRDefault="005057E4" w:rsidP="008D058F"/>
    <w:p w:rsidR="005057E4" w:rsidRPr="000262B5" w:rsidRDefault="005057E4" w:rsidP="008D058F"/>
    <w:p w:rsidR="005057E4" w:rsidRPr="000262B5" w:rsidRDefault="005057E4" w:rsidP="008D058F">
      <w:r w:rsidRPr="000262B5">
        <w:t>Dear Teacher:</w:t>
      </w:r>
    </w:p>
    <w:p w:rsidR="005057E4" w:rsidRPr="000262B5" w:rsidRDefault="005057E4" w:rsidP="008D058F"/>
    <w:p w:rsidR="005057E4" w:rsidRDefault="005057E4" w:rsidP="008D058F">
      <w:pPr>
        <w:spacing w:line="360" w:lineRule="auto"/>
      </w:pPr>
      <w:r w:rsidRPr="000262B5">
        <w:t>____________________________________ is applying for membersh</w:t>
      </w:r>
      <w:r>
        <w:t xml:space="preserve">ip in </w:t>
      </w:r>
      <w:smartTag w:uri="urn:schemas-microsoft-com:office:smarttags" w:element="PlaceName">
        <w:smartTag w:uri="urn:schemas-microsoft-com:office:smarttags" w:element="place">
          <w:smartTag w:uri="urn:schemas-microsoft-com:office:smarttags" w:element="PlaceName">
            <w:r>
              <w:t>Gwinnett</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smartTag>
      <w:r>
        <w:t>’s</w:t>
      </w:r>
    </w:p>
    <w:p w:rsidR="005057E4" w:rsidRPr="000262B5" w:rsidRDefault="005057E4" w:rsidP="008D058F">
      <w:pPr>
        <w:spacing w:line="360" w:lineRule="auto"/>
      </w:pPr>
      <w:r w:rsidRPr="000262B5">
        <w:t xml:space="preserve"> </w:t>
      </w:r>
      <w:proofErr w:type="gramStart"/>
      <w:r w:rsidRPr="000262B5">
        <w:t>Medical Explorers Program.</w:t>
      </w:r>
      <w:proofErr w:type="gramEnd"/>
      <w:r w:rsidRPr="000262B5">
        <w:t xml:space="preserve">  Medical Explorers is a program that provides high school students interested in the healthcare field the opportunity to interact and learn from healthcare professionals.  You have been selected by the student to give a reference and comment on the following areas.  </w:t>
      </w:r>
    </w:p>
    <w:p w:rsidR="005057E4" w:rsidRPr="000262B5" w:rsidRDefault="005057E4" w:rsidP="008D058F">
      <w:pPr>
        <w:spacing w:line="360" w:lineRule="auto"/>
        <w:rPr>
          <w:b/>
          <w:bCs/>
        </w:rPr>
      </w:pPr>
    </w:p>
    <w:p w:rsidR="005057E4" w:rsidRPr="000262B5" w:rsidRDefault="005057E4" w:rsidP="008D058F">
      <w:pPr>
        <w:spacing w:line="360" w:lineRule="auto"/>
        <w:rPr>
          <w:b/>
          <w:bCs/>
        </w:rPr>
      </w:pPr>
      <w:r w:rsidRPr="000262B5">
        <w:rPr>
          <w:b/>
          <w:bCs/>
        </w:rPr>
        <w:t>Please provide the following information:</w:t>
      </w:r>
    </w:p>
    <w:p w:rsidR="005057E4" w:rsidRPr="000262B5" w:rsidRDefault="005057E4" w:rsidP="008D058F">
      <w:pPr>
        <w:spacing w:line="360" w:lineRule="auto"/>
        <w:rPr>
          <w:b/>
          <w:bCs/>
          <w:sz w:val="16"/>
        </w:rPr>
      </w:pPr>
    </w:p>
    <w:p w:rsidR="005057E4" w:rsidRPr="000262B5" w:rsidRDefault="005057E4" w:rsidP="008D058F">
      <w:r w:rsidRPr="000262B5">
        <w:t>Name: _______________________________________    Daytime phone number: __________________</w:t>
      </w:r>
    </w:p>
    <w:p w:rsidR="005057E4" w:rsidRPr="000262B5" w:rsidRDefault="005057E4" w:rsidP="008D058F"/>
    <w:p w:rsidR="005057E4" w:rsidRPr="000262B5" w:rsidRDefault="005057E4" w:rsidP="008D058F">
      <w:r w:rsidRPr="000262B5">
        <w:t xml:space="preserve">Area of teaching: ______________________________________________  </w:t>
      </w:r>
    </w:p>
    <w:p w:rsidR="005057E4" w:rsidRPr="000262B5" w:rsidRDefault="005057E4" w:rsidP="008D058F">
      <w:pPr>
        <w:rPr>
          <w:sz w:val="16"/>
        </w:rPr>
      </w:pPr>
    </w:p>
    <w:p w:rsidR="005057E4" w:rsidRPr="000262B5" w:rsidRDefault="005057E4" w:rsidP="008D058F">
      <w:r w:rsidRPr="000262B5">
        <w:t xml:space="preserve">How long have you known this student?   ___________________________   </w:t>
      </w:r>
    </w:p>
    <w:p w:rsidR="005057E4" w:rsidRPr="000262B5" w:rsidRDefault="005057E4" w:rsidP="008D058F"/>
    <w:p w:rsidR="005057E4" w:rsidRPr="000262B5" w:rsidRDefault="005057E4" w:rsidP="008D058F">
      <w:pPr>
        <w:rPr>
          <w:b/>
          <w:bCs/>
        </w:rPr>
      </w:pPr>
      <w:r w:rsidRPr="000262B5">
        <w:rPr>
          <w:b/>
          <w:bCs/>
        </w:rPr>
        <w:t>Please rate on a scale from 1 (lowest) to 5 (highest) the following areas:</w:t>
      </w:r>
    </w:p>
    <w:p w:rsidR="005057E4" w:rsidRPr="000262B5" w:rsidRDefault="005057E4" w:rsidP="008D058F"/>
    <w:p w:rsidR="005057E4" w:rsidRPr="000262B5" w:rsidRDefault="005057E4" w:rsidP="008D058F">
      <w:r w:rsidRPr="000262B5">
        <w:t>Demonstrated responsibility level</w:t>
      </w:r>
      <w:r w:rsidRPr="000262B5">
        <w:tab/>
      </w:r>
      <w:r w:rsidRPr="000262B5">
        <w:tab/>
      </w:r>
      <w:r w:rsidRPr="000262B5">
        <w:tab/>
        <w:t>1          2         3          4          5</w:t>
      </w:r>
    </w:p>
    <w:p w:rsidR="005057E4" w:rsidRPr="000262B5" w:rsidRDefault="005057E4" w:rsidP="008D058F"/>
    <w:p w:rsidR="005057E4" w:rsidRPr="000262B5" w:rsidRDefault="005057E4" w:rsidP="008D058F">
      <w:r w:rsidRPr="000262B5">
        <w:t>Eagerness to learn</w:t>
      </w:r>
      <w:r w:rsidRPr="000262B5">
        <w:tab/>
      </w:r>
      <w:r w:rsidRPr="000262B5">
        <w:tab/>
      </w:r>
      <w:r w:rsidRPr="000262B5">
        <w:tab/>
      </w:r>
      <w:r w:rsidRPr="000262B5">
        <w:tab/>
      </w:r>
      <w:r w:rsidRPr="000262B5">
        <w:tab/>
        <w:t>1          2         3          4          5</w:t>
      </w:r>
    </w:p>
    <w:p w:rsidR="005057E4" w:rsidRPr="000262B5" w:rsidRDefault="005057E4" w:rsidP="008D058F"/>
    <w:p w:rsidR="005057E4" w:rsidRPr="000262B5" w:rsidRDefault="005057E4" w:rsidP="008D058F">
      <w:r w:rsidRPr="000262B5">
        <w:t>Ability to listen effectively</w:t>
      </w:r>
      <w:r w:rsidRPr="000262B5">
        <w:tab/>
      </w:r>
      <w:r w:rsidRPr="000262B5">
        <w:tab/>
      </w:r>
      <w:r w:rsidRPr="000262B5">
        <w:tab/>
      </w:r>
      <w:r w:rsidRPr="000262B5">
        <w:tab/>
        <w:t>1          2         3          4          5</w:t>
      </w:r>
    </w:p>
    <w:p w:rsidR="005057E4" w:rsidRPr="000262B5" w:rsidRDefault="005057E4" w:rsidP="008D058F"/>
    <w:p w:rsidR="005057E4" w:rsidRPr="000262B5" w:rsidRDefault="005057E4" w:rsidP="008D058F">
      <w:r w:rsidRPr="000262B5">
        <w:t>Expressed interest in the healthcare field</w:t>
      </w:r>
      <w:r w:rsidRPr="000262B5">
        <w:tab/>
      </w:r>
      <w:r w:rsidRPr="000262B5">
        <w:tab/>
        <w:t>1          2         3          4          5</w:t>
      </w:r>
    </w:p>
    <w:p w:rsidR="005057E4" w:rsidRPr="000262B5" w:rsidRDefault="005057E4" w:rsidP="008D058F">
      <w:pPr>
        <w:rPr>
          <w:sz w:val="20"/>
        </w:rPr>
      </w:pPr>
    </w:p>
    <w:p w:rsidR="005057E4" w:rsidRPr="000262B5" w:rsidRDefault="005057E4" w:rsidP="008D058F">
      <w:r w:rsidRPr="000262B5">
        <w:t>Why would you recommend this student for the GHS Medical Explorers program?</w:t>
      </w:r>
    </w:p>
    <w:p w:rsidR="005057E4" w:rsidRPr="000262B5" w:rsidRDefault="005057E4" w:rsidP="008D058F">
      <w:pPr>
        <w:pStyle w:val="Header"/>
        <w:tabs>
          <w:tab w:val="clear" w:pos="4320"/>
          <w:tab w:val="clear" w:pos="8640"/>
        </w:tabs>
        <w:rPr>
          <w:sz w:val="32"/>
        </w:rPr>
      </w:pPr>
    </w:p>
    <w:p w:rsidR="005057E4" w:rsidRPr="000262B5" w:rsidRDefault="005057E4" w:rsidP="008D058F">
      <w:pPr>
        <w:pStyle w:val="Header"/>
        <w:tabs>
          <w:tab w:val="clear" w:pos="4320"/>
          <w:tab w:val="clear" w:pos="8640"/>
        </w:tabs>
        <w:rPr>
          <w:sz w:val="32"/>
        </w:rPr>
      </w:pPr>
    </w:p>
    <w:p w:rsidR="005057E4" w:rsidRPr="000262B5" w:rsidRDefault="005057E4" w:rsidP="008D058F">
      <w:pPr>
        <w:pStyle w:val="Header"/>
        <w:tabs>
          <w:tab w:val="clear" w:pos="4320"/>
          <w:tab w:val="clear" w:pos="8640"/>
        </w:tabs>
        <w:rPr>
          <w:sz w:val="32"/>
        </w:rPr>
      </w:pPr>
    </w:p>
    <w:p w:rsidR="005057E4" w:rsidRPr="000262B5" w:rsidRDefault="005057E4" w:rsidP="008D058F">
      <w:pPr>
        <w:pStyle w:val="Header"/>
        <w:tabs>
          <w:tab w:val="clear" w:pos="4320"/>
          <w:tab w:val="clear" w:pos="8640"/>
        </w:tabs>
      </w:pPr>
      <w:r w:rsidRPr="000262B5">
        <w:t>Reference Signature: ___________________________________________     Date: ______________</w:t>
      </w:r>
    </w:p>
    <w:p w:rsidR="005057E4" w:rsidRPr="000262B5" w:rsidRDefault="005057E4" w:rsidP="008D058F">
      <w:pPr>
        <w:rPr>
          <w:sz w:val="16"/>
        </w:rPr>
      </w:pPr>
    </w:p>
    <w:p w:rsidR="005057E4" w:rsidRPr="000262B5" w:rsidRDefault="005057E4" w:rsidP="008D058F">
      <w:pPr>
        <w:rPr>
          <w:sz w:val="20"/>
        </w:rPr>
      </w:pPr>
    </w:p>
    <w:p w:rsidR="005057E4" w:rsidRDefault="005057E4" w:rsidP="00C54C12">
      <w:r w:rsidRPr="000262B5">
        <w:t xml:space="preserve">Thank you for completing this reference.  This reference must be received by </w:t>
      </w:r>
      <w:r w:rsidR="00A50ED1">
        <w:rPr>
          <w:b/>
          <w:u w:val="single"/>
        </w:rPr>
        <w:t>September 13</w:t>
      </w:r>
      <w:r>
        <w:rPr>
          <w:b/>
          <w:u w:val="single"/>
        </w:rPr>
        <w:t>, 2011</w:t>
      </w:r>
      <w:r w:rsidRPr="000262B5">
        <w:rPr>
          <w:b/>
          <w:u w:val="single"/>
        </w:rPr>
        <w:t xml:space="preserve"> in order for the student to be considered for the program</w:t>
      </w:r>
      <w:r w:rsidRPr="000262B5">
        <w:t>.  You may place it in a sealed envelope and return it to the student.  It must be submitted at the same time with the application, essay and transcripts to the Medical Explorer Program for candidate consideration.  Thank you for your time with this student.</w:t>
      </w:r>
    </w:p>
    <w:p w:rsidR="005057E4" w:rsidRDefault="005057E4" w:rsidP="00C54C12"/>
    <w:p w:rsidR="005057E4" w:rsidRDefault="005057E4" w:rsidP="00C54C12"/>
    <w:p w:rsidR="005057E4" w:rsidRDefault="005057E4" w:rsidP="00C54C12"/>
    <w:p w:rsidR="005057E4" w:rsidRDefault="005057E4" w:rsidP="00C54C12"/>
    <w:p w:rsidR="005057E4" w:rsidRDefault="005057E4" w:rsidP="00C54C12"/>
    <w:p w:rsidR="005057E4" w:rsidRDefault="005057E4" w:rsidP="00C54C12"/>
    <w:p w:rsidR="005057E4" w:rsidRDefault="005057E4" w:rsidP="00441AA9"/>
    <w:p w:rsidR="005057E4" w:rsidRDefault="005057E4" w:rsidP="00441AA9"/>
    <w:p w:rsidR="005057E4" w:rsidRDefault="005057E4" w:rsidP="00441AA9"/>
    <w:p w:rsidR="005057E4" w:rsidRDefault="005057E4" w:rsidP="00441AA9"/>
    <w:p w:rsidR="005057E4" w:rsidRPr="000262B5" w:rsidRDefault="005057E4" w:rsidP="00441AA9">
      <w:r w:rsidRPr="000262B5">
        <w:t>Dear Teacher:</w:t>
      </w:r>
    </w:p>
    <w:p w:rsidR="005057E4" w:rsidRPr="000262B5" w:rsidRDefault="005057E4" w:rsidP="00441AA9"/>
    <w:p w:rsidR="005057E4" w:rsidRDefault="005057E4" w:rsidP="00441AA9">
      <w:pPr>
        <w:spacing w:line="360" w:lineRule="auto"/>
      </w:pPr>
      <w:r w:rsidRPr="000262B5">
        <w:t>____________________________________ is applying for membersh</w:t>
      </w:r>
      <w:r>
        <w:t xml:space="preserve">ip in </w:t>
      </w:r>
      <w:smartTag w:uri="urn:schemas-microsoft-com:office:smarttags" w:element="place">
        <w:smartTag w:uri="urn:schemas-microsoft-com:office:smarttags" w:element="PlaceName">
          <w:r>
            <w:t>Gwinnett</w:t>
          </w:r>
        </w:smartTag>
        <w:r>
          <w:t xml:space="preserve"> </w:t>
        </w:r>
        <w:smartTag w:uri="urn:schemas-microsoft-com:office:smarttags" w:element="PlaceType">
          <w:smartTag w:uri="urn:schemas-microsoft-com:office:smarttags" w:element="PlaceName">
            <w:r>
              <w:t>Medical</w:t>
            </w:r>
          </w:smartTag>
        </w:smartTag>
        <w:r>
          <w:t xml:space="preserve"> </w:t>
        </w:r>
        <w:smartTag w:uri="urn:schemas-microsoft-com:office:smarttags" w:element="place">
          <w:r>
            <w:t>Center</w:t>
          </w:r>
        </w:smartTag>
      </w:smartTag>
      <w:r>
        <w:t>’s</w:t>
      </w:r>
    </w:p>
    <w:p w:rsidR="005057E4" w:rsidRPr="000262B5" w:rsidRDefault="005057E4" w:rsidP="00441AA9">
      <w:pPr>
        <w:spacing w:line="360" w:lineRule="auto"/>
      </w:pPr>
      <w:r>
        <w:t xml:space="preserve"> </w:t>
      </w:r>
      <w:proofErr w:type="gramStart"/>
      <w:r>
        <w:t>Medical Explorer</w:t>
      </w:r>
      <w:r w:rsidRPr="000262B5">
        <w:t xml:space="preserve"> Program.</w:t>
      </w:r>
      <w:proofErr w:type="gramEnd"/>
      <w:r w:rsidRPr="000262B5">
        <w:t xml:space="preserve">  Medical Explorers is a program that provides high school students interested in the healthcare field the opportunity to interact and learn from healthcare professionals.  You have been selected by the student to give a reference and comment on the following areas.  </w:t>
      </w:r>
    </w:p>
    <w:p w:rsidR="005057E4" w:rsidRPr="000262B5" w:rsidRDefault="005057E4" w:rsidP="00441AA9">
      <w:pPr>
        <w:spacing w:line="360" w:lineRule="auto"/>
        <w:rPr>
          <w:b/>
          <w:bCs/>
        </w:rPr>
      </w:pPr>
    </w:p>
    <w:p w:rsidR="005057E4" w:rsidRPr="000262B5" w:rsidRDefault="005057E4" w:rsidP="00441AA9">
      <w:pPr>
        <w:spacing w:line="360" w:lineRule="auto"/>
        <w:rPr>
          <w:b/>
          <w:bCs/>
        </w:rPr>
      </w:pPr>
      <w:r w:rsidRPr="000262B5">
        <w:rPr>
          <w:b/>
          <w:bCs/>
        </w:rPr>
        <w:t>Please provide the following information:</w:t>
      </w:r>
    </w:p>
    <w:p w:rsidR="005057E4" w:rsidRPr="000262B5" w:rsidRDefault="005057E4" w:rsidP="00441AA9">
      <w:pPr>
        <w:spacing w:line="360" w:lineRule="auto"/>
        <w:rPr>
          <w:b/>
          <w:bCs/>
          <w:sz w:val="16"/>
        </w:rPr>
      </w:pPr>
    </w:p>
    <w:p w:rsidR="005057E4" w:rsidRPr="000262B5" w:rsidRDefault="005057E4" w:rsidP="00441AA9">
      <w:r w:rsidRPr="000262B5">
        <w:t>Name: _______________________________________    Daytime phone number: __________________</w:t>
      </w:r>
    </w:p>
    <w:p w:rsidR="005057E4" w:rsidRPr="000262B5" w:rsidRDefault="005057E4" w:rsidP="00441AA9"/>
    <w:p w:rsidR="005057E4" w:rsidRPr="000262B5" w:rsidRDefault="005057E4" w:rsidP="00441AA9">
      <w:r w:rsidRPr="000262B5">
        <w:t xml:space="preserve">Area of teaching: ______________________________________________  </w:t>
      </w:r>
    </w:p>
    <w:p w:rsidR="005057E4" w:rsidRPr="000262B5" w:rsidRDefault="005057E4" w:rsidP="00441AA9">
      <w:pPr>
        <w:rPr>
          <w:sz w:val="16"/>
        </w:rPr>
      </w:pPr>
    </w:p>
    <w:p w:rsidR="005057E4" w:rsidRPr="000262B5" w:rsidRDefault="005057E4" w:rsidP="00441AA9">
      <w:r w:rsidRPr="000262B5">
        <w:t xml:space="preserve">How long have you known this student?   ___________________________   </w:t>
      </w:r>
    </w:p>
    <w:p w:rsidR="005057E4" w:rsidRPr="000262B5" w:rsidRDefault="005057E4" w:rsidP="00441AA9"/>
    <w:p w:rsidR="005057E4" w:rsidRPr="000262B5" w:rsidRDefault="005057E4" w:rsidP="00441AA9">
      <w:pPr>
        <w:rPr>
          <w:b/>
          <w:bCs/>
        </w:rPr>
      </w:pPr>
      <w:r w:rsidRPr="000262B5">
        <w:rPr>
          <w:b/>
          <w:bCs/>
        </w:rPr>
        <w:t>Please rate on a scale from 1 (lowest) to 5 (highest) the following areas:</w:t>
      </w:r>
    </w:p>
    <w:p w:rsidR="005057E4" w:rsidRPr="000262B5" w:rsidRDefault="005057E4" w:rsidP="00441AA9"/>
    <w:p w:rsidR="005057E4" w:rsidRPr="000262B5" w:rsidRDefault="005057E4" w:rsidP="00441AA9">
      <w:r w:rsidRPr="000262B5">
        <w:t>Demonstrated responsibility level</w:t>
      </w:r>
      <w:r w:rsidRPr="000262B5">
        <w:tab/>
      </w:r>
      <w:r w:rsidRPr="000262B5">
        <w:tab/>
      </w:r>
      <w:r w:rsidRPr="000262B5">
        <w:tab/>
        <w:t>1          2         3          4          5</w:t>
      </w:r>
    </w:p>
    <w:p w:rsidR="005057E4" w:rsidRPr="000262B5" w:rsidRDefault="005057E4" w:rsidP="00441AA9"/>
    <w:p w:rsidR="005057E4" w:rsidRPr="000262B5" w:rsidRDefault="005057E4" w:rsidP="00441AA9">
      <w:r w:rsidRPr="000262B5">
        <w:t>Eagerness to learn</w:t>
      </w:r>
      <w:r w:rsidRPr="000262B5">
        <w:tab/>
      </w:r>
      <w:r w:rsidRPr="000262B5">
        <w:tab/>
      </w:r>
      <w:r w:rsidRPr="000262B5">
        <w:tab/>
      </w:r>
      <w:r w:rsidRPr="000262B5">
        <w:tab/>
      </w:r>
      <w:r w:rsidRPr="000262B5">
        <w:tab/>
        <w:t>1          2         3          4          5</w:t>
      </w:r>
    </w:p>
    <w:p w:rsidR="005057E4" w:rsidRPr="000262B5" w:rsidRDefault="005057E4" w:rsidP="00441AA9"/>
    <w:p w:rsidR="005057E4" w:rsidRPr="000262B5" w:rsidRDefault="005057E4" w:rsidP="00441AA9">
      <w:r w:rsidRPr="000262B5">
        <w:t>Ability to listen effectively</w:t>
      </w:r>
      <w:r w:rsidRPr="000262B5">
        <w:tab/>
      </w:r>
      <w:r w:rsidRPr="000262B5">
        <w:tab/>
      </w:r>
      <w:r w:rsidRPr="000262B5">
        <w:tab/>
      </w:r>
      <w:r w:rsidRPr="000262B5">
        <w:tab/>
        <w:t>1          2         3          4          5</w:t>
      </w:r>
    </w:p>
    <w:p w:rsidR="005057E4" w:rsidRPr="000262B5" w:rsidRDefault="005057E4" w:rsidP="00441AA9"/>
    <w:p w:rsidR="005057E4" w:rsidRPr="000262B5" w:rsidRDefault="005057E4" w:rsidP="00441AA9">
      <w:r w:rsidRPr="000262B5">
        <w:t>Expressed interest in the healthcare field</w:t>
      </w:r>
      <w:r w:rsidRPr="000262B5">
        <w:tab/>
      </w:r>
      <w:r w:rsidRPr="000262B5">
        <w:tab/>
        <w:t>1          2         3          4          5</w:t>
      </w:r>
    </w:p>
    <w:p w:rsidR="005057E4" w:rsidRPr="000262B5" w:rsidRDefault="005057E4" w:rsidP="00441AA9">
      <w:pPr>
        <w:rPr>
          <w:sz w:val="20"/>
        </w:rPr>
      </w:pPr>
    </w:p>
    <w:p w:rsidR="005057E4" w:rsidRPr="000262B5" w:rsidRDefault="005057E4" w:rsidP="00441AA9">
      <w:r w:rsidRPr="000262B5">
        <w:t>Why would you re</w:t>
      </w:r>
      <w:r>
        <w:t>commend this student for the GMC</w:t>
      </w:r>
      <w:r w:rsidRPr="000262B5">
        <w:t xml:space="preserve"> Medical Explorers program?</w:t>
      </w:r>
    </w:p>
    <w:p w:rsidR="005057E4" w:rsidRPr="000262B5" w:rsidRDefault="005057E4" w:rsidP="00441AA9">
      <w:pPr>
        <w:pStyle w:val="Header"/>
        <w:tabs>
          <w:tab w:val="clear" w:pos="4320"/>
          <w:tab w:val="clear" w:pos="8640"/>
        </w:tabs>
        <w:rPr>
          <w:sz w:val="32"/>
        </w:rPr>
      </w:pPr>
    </w:p>
    <w:p w:rsidR="005057E4" w:rsidRPr="000262B5" w:rsidRDefault="005057E4" w:rsidP="00441AA9">
      <w:pPr>
        <w:pStyle w:val="Header"/>
        <w:tabs>
          <w:tab w:val="clear" w:pos="4320"/>
          <w:tab w:val="clear" w:pos="8640"/>
        </w:tabs>
        <w:rPr>
          <w:sz w:val="32"/>
        </w:rPr>
      </w:pPr>
    </w:p>
    <w:p w:rsidR="005057E4" w:rsidRPr="000262B5" w:rsidRDefault="005057E4" w:rsidP="00441AA9">
      <w:pPr>
        <w:pStyle w:val="Header"/>
        <w:tabs>
          <w:tab w:val="clear" w:pos="4320"/>
          <w:tab w:val="clear" w:pos="8640"/>
        </w:tabs>
        <w:rPr>
          <w:sz w:val="32"/>
        </w:rPr>
      </w:pPr>
    </w:p>
    <w:p w:rsidR="005057E4" w:rsidRPr="000262B5" w:rsidRDefault="005057E4" w:rsidP="00441AA9">
      <w:pPr>
        <w:pStyle w:val="Header"/>
        <w:tabs>
          <w:tab w:val="clear" w:pos="4320"/>
          <w:tab w:val="clear" w:pos="8640"/>
        </w:tabs>
      </w:pPr>
      <w:r w:rsidRPr="000262B5">
        <w:t>Reference Signature: ___________________________________________     Date: ______________</w:t>
      </w:r>
    </w:p>
    <w:p w:rsidR="005057E4" w:rsidRPr="000262B5" w:rsidRDefault="005057E4" w:rsidP="00441AA9">
      <w:pPr>
        <w:rPr>
          <w:sz w:val="16"/>
        </w:rPr>
      </w:pPr>
    </w:p>
    <w:p w:rsidR="005057E4" w:rsidRPr="000262B5" w:rsidRDefault="005057E4" w:rsidP="00441AA9">
      <w:pPr>
        <w:rPr>
          <w:sz w:val="20"/>
        </w:rPr>
      </w:pPr>
    </w:p>
    <w:p w:rsidR="005057E4" w:rsidRDefault="005057E4" w:rsidP="00441AA9">
      <w:r w:rsidRPr="000262B5">
        <w:t xml:space="preserve">Thank you for completing this reference.  This reference must be received by </w:t>
      </w:r>
      <w:r w:rsidR="00A50ED1">
        <w:rPr>
          <w:b/>
          <w:u w:val="single"/>
        </w:rPr>
        <w:t>September 13</w:t>
      </w:r>
      <w:r>
        <w:rPr>
          <w:b/>
          <w:u w:val="single"/>
        </w:rPr>
        <w:t>, 2011</w:t>
      </w:r>
      <w:r w:rsidRPr="000262B5">
        <w:rPr>
          <w:b/>
          <w:u w:val="single"/>
        </w:rPr>
        <w:t xml:space="preserve"> in order for the student to be considered for the program</w:t>
      </w:r>
      <w:r w:rsidRPr="000262B5">
        <w:t>.  You may place it in a sealed envelope and return it to the student.  It must be submitted at the same time with the application, essay and transcripts to the Medical Explorer Program for candidate consideration.  Thank you for your time with this student.</w:t>
      </w:r>
    </w:p>
    <w:p w:rsidR="005057E4" w:rsidRDefault="005057E4" w:rsidP="00441AA9"/>
    <w:p w:rsidR="005057E4" w:rsidRDefault="005057E4" w:rsidP="00441AA9"/>
    <w:p w:rsidR="005057E4" w:rsidRDefault="005057E4" w:rsidP="00C54C12"/>
    <w:p w:rsidR="005057E4" w:rsidRDefault="005057E4" w:rsidP="00C54C12"/>
    <w:p w:rsidR="005057E4" w:rsidRDefault="005057E4" w:rsidP="00C54C12"/>
    <w:p w:rsidR="005057E4" w:rsidRPr="00C54C12" w:rsidRDefault="003531F3" w:rsidP="00C54C12">
      <w:r>
        <w:rPr>
          <w:noProof/>
        </w:rPr>
        <w:pict>
          <v:shapetype id="_x0000_t202" coordsize="21600,21600" o:spt="202" path="m,l,21600r21600,l21600,xe">
            <v:stroke joinstyle="miter"/>
            <v:path gradientshapeok="t" o:connecttype="rect"/>
          </v:shapetype>
          <v:shape id="_x0000_s1026" type="#_x0000_t202" style="position:absolute;margin-left:-9pt;margin-top:2.7pt;width:4.5pt;height:715.8pt;z-index:251658240" filled="f" stroked="f">
            <v:textbox style="mso-next-textbox:#_x0000_s1026">
              <w:txbxContent>
                <w:p w:rsidR="00445A4F" w:rsidRPr="00441AA9" w:rsidRDefault="00445A4F" w:rsidP="00441AA9">
                  <w:pPr>
                    <w:spacing w:line="360" w:lineRule="auto"/>
                  </w:pPr>
                </w:p>
                <w:p w:rsidR="00445A4F" w:rsidRDefault="00445A4F" w:rsidP="00AA741C"/>
                <w:p w:rsidR="00445A4F" w:rsidRDefault="00445A4F" w:rsidP="00AA741C"/>
                <w:p w:rsidR="00445A4F" w:rsidRDefault="00445A4F" w:rsidP="00AA741C">
                  <w:pPr>
                    <w:jc w:val="center"/>
                  </w:pPr>
                </w:p>
                <w:p w:rsidR="00445A4F" w:rsidRDefault="00445A4F" w:rsidP="00AA741C">
                  <w:pPr>
                    <w:jc w:val="center"/>
                  </w:pPr>
                </w:p>
                <w:p w:rsidR="00445A4F" w:rsidRDefault="00445A4F" w:rsidP="00AA741C">
                  <w:pPr>
                    <w:jc w:val="center"/>
                  </w:pPr>
                </w:p>
                <w:p w:rsidR="00445A4F" w:rsidRDefault="00445A4F" w:rsidP="00AA741C">
                  <w:pPr>
                    <w:jc w:val="center"/>
                  </w:pPr>
                </w:p>
              </w:txbxContent>
            </v:textbox>
          </v:shape>
        </w:pict>
      </w:r>
      <w:r>
        <w:rPr>
          <w:noProof/>
        </w:rPr>
        <w:pict>
          <v:shape id="_x0000_s1027" type="#_x0000_t202" style="position:absolute;margin-left:-9pt;margin-top:2.7pt;width:495pt;height:1in;z-index:251657216" filled="f" stroked="f">
            <v:textbox style="mso-next-textbox:#_x0000_s1027">
              <w:txbxContent>
                <w:p w:rsidR="00445A4F" w:rsidRDefault="00445A4F" w:rsidP="008D058F"/>
              </w:txbxContent>
            </v:textbox>
          </v:shape>
        </w:pict>
      </w:r>
    </w:p>
    <w:sectPr w:rsidR="005057E4" w:rsidRPr="00C54C12" w:rsidSect="0019035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A18E5"/>
    <w:multiLevelType w:val="hybridMultilevel"/>
    <w:tmpl w:val="F768DAE0"/>
    <w:lvl w:ilvl="0" w:tplc="5150C7EA">
      <w:start w:val="100"/>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B760428"/>
    <w:multiLevelType w:val="hybridMultilevel"/>
    <w:tmpl w:val="9FE490D4"/>
    <w:lvl w:ilvl="0" w:tplc="3F168930">
      <w:start w:val="100"/>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C8D543D"/>
    <w:multiLevelType w:val="hybridMultilevel"/>
    <w:tmpl w:val="37C62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35A57F8"/>
    <w:multiLevelType w:val="hybridMultilevel"/>
    <w:tmpl w:val="119C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271A70"/>
    <w:multiLevelType w:val="hybridMultilevel"/>
    <w:tmpl w:val="A33E09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2A10B32"/>
    <w:multiLevelType w:val="hybridMultilevel"/>
    <w:tmpl w:val="9236A0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D197DED"/>
    <w:multiLevelType w:val="hybridMultilevel"/>
    <w:tmpl w:val="F53A70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E7D4554"/>
    <w:multiLevelType w:val="hybridMultilevel"/>
    <w:tmpl w:val="3B9078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7"/>
  </w:num>
  <w:num w:numId="4">
    <w:abstractNumId w:val="5"/>
  </w:num>
  <w:num w:numId="5">
    <w:abstractNumId w:val="6"/>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90351"/>
    <w:rsid w:val="000262B5"/>
    <w:rsid w:val="000B2430"/>
    <w:rsid w:val="000D5BE8"/>
    <w:rsid w:val="001001B5"/>
    <w:rsid w:val="0011789F"/>
    <w:rsid w:val="00131192"/>
    <w:rsid w:val="0014546B"/>
    <w:rsid w:val="00186417"/>
    <w:rsid w:val="00190351"/>
    <w:rsid w:val="0019599A"/>
    <w:rsid w:val="001D727F"/>
    <w:rsid w:val="00214A42"/>
    <w:rsid w:val="00285E4E"/>
    <w:rsid w:val="002A5D6B"/>
    <w:rsid w:val="002A70B3"/>
    <w:rsid w:val="00323CAE"/>
    <w:rsid w:val="003531F3"/>
    <w:rsid w:val="00355533"/>
    <w:rsid w:val="00395F36"/>
    <w:rsid w:val="003B3EB7"/>
    <w:rsid w:val="003C1965"/>
    <w:rsid w:val="003F6129"/>
    <w:rsid w:val="004019FA"/>
    <w:rsid w:val="0043579D"/>
    <w:rsid w:val="00441AA9"/>
    <w:rsid w:val="00445A4F"/>
    <w:rsid w:val="00454024"/>
    <w:rsid w:val="00485492"/>
    <w:rsid w:val="0048733A"/>
    <w:rsid w:val="004906AE"/>
    <w:rsid w:val="004E126B"/>
    <w:rsid w:val="005057E4"/>
    <w:rsid w:val="005446F6"/>
    <w:rsid w:val="00561311"/>
    <w:rsid w:val="005706B2"/>
    <w:rsid w:val="005776DD"/>
    <w:rsid w:val="0058054A"/>
    <w:rsid w:val="005A0F54"/>
    <w:rsid w:val="006364C9"/>
    <w:rsid w:val="006E0737"/>
    <w:rsid w:val="00710C30"/>
    <w:rsid w:val="007146D1"/>
    <w:rsid w:val="007317A1"/>
    <w:rsid w:val="00753F1B"/>
    <w:rsid w:val="00762B44"/>
    <w:rsid w:val="00792438"/>
    <w:rsid w:val="00827A3F"/>
    <w:rsid w:val="00856732"/>
    <w:rsid w:val="008A7AAF"/>
    <w:rsid w:val="008D058F"/>
    <w:rsid w:val="008E6C7B"/>
    <w:rsid w:val="00956005"/>
    <w:rsid w:val="00960F54"/>
    <w:rsid w:val="009A3027"/>
    <w:rsid w:val="009A7000"/>
    <w:rsid w:val="009B2329"/>
    <w:rsid w:val="009E0717"/>
    <w:rsid w:val="009E2BB1"/>
    <w:rsid w:val="009E7EA7"/>
    <w:rsid w:val="00A31359"/>
    <w:rsid w:val="00A50ED1"/>
    <w:rsid w:val="00A8151D"/>
    <w:rsid w:val="00AA741C"/>
    <w:rsid w:val="00B218B7"/>
    <w:rsid w:val="00B356D3"/>
    <w:rsid w:val="00B568C3"/>
    <w:rsid w:val="00B650F1"/>
    <w:rsid w:val="00B70993"/>
    <w:rsid w:val="00B91EDE"/>
    <w:rsid w:val="00BA1108"/>
    <w:rsid w:val="00BB34DA"/>
    <w:rsid w:val="00C30DC5"/>
    <w:rsid w:val="00C54C12"/>
    <w:rsid w:val="00CE6F06"/>
    <w:rsid w:val="00D46F4E"/>
    <w:rsid w:val="00D56409"/>
    <w:rsid w:val="00D7080E"/>
    <w:rsid w:val="00D74C60"/>
    <w:rsid w:val="00DF7F36"/>
    <w:rsid w:val="00E57076"/>
    <w:rsid w:val="00ED26ED"/>
    <w:rsid w:val="00F35A12"/>
    <w:rsid w:val="00FB0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90351"/>
    <w:rPr>
      <w:rFonts w:cs="Times New Roman"/>
      <w:sz w:val="24"/>
      <w:szCs w:val="24"/>
    </w:rPr>
  </w:style>
  <w:style w:type="paragraph" w:styleId="Heading1">
    <w:name w:val="heading 1"/>
    <w:basedOn w:val="Normal"/>
    <w:next w:val="Normal"/>
    <w:link w:val="Heading1Char"/>
    <w:uiPriority w:val="99"/>
    <w:qFormat/>
    <w:rsid w:val="0019035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9035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19035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90351"/>
    <w:pPr>
      <w:keepNext/>
      <w:spacing w:before="240" w:after="60"/>
      <w:outlineLvl w:val="3"/>
    </w:pPr>
    <w:rPr>
      <w:b/>
      <w:bCs/>
      <w:sz w:val="28"/>
      <w:szCs w:val="28"/>
    </w:rPr>
  </w:style>
  <w:style w:type="paragraph" w:styleId="Heading5">
    <w:name w:val="heading 5"/>
    <w:basedOn w:val="Normal"/>
    <w:next w:val="Normal"/>
    <w:link w:val="Heading5Char"/>
    <w:uiPriority w:val="99"/>
    <w:qFormat/>
    <w:rsid w:val="00190351"/>
    <w:pPr>
      <w:spacing w:before="240" w:after="60"/>
      <w:outlineLvl w:val="4"/>
    </w:pPr>
    <w:rPr>
      <w:b/>
      <w:bCs/>
      <w:i/>
      <w:iCs/>
      <w:sz w:val="26"/>
      <w:szCs w:val="26"/>
    </w:rPr>
  </w:style>
  <w:style w:type="paragraph" w:styleId="Heading6">
    <w:name w:val="heading 6"/>
    <w:basedOn w:val="Normal"/>
    <w:next w:val="Normal"/>
    <w:link w:val="Heading6Char"/>
    <w:uiPriority w:val="99"/>
    <w:qFormat/>
    <w:rsid w:val="00190351"/>
    <w:pPr>
      <w:spacing w:before="240" w:after="60"/>
      <w:outlineLvl w:val="5"/>
    </w:pPr>
    <w:rPr>
      <w:b/>
      <w:bCs/>
      <w:sz w:val="22"/>
      <w:szCs w:val="22"/>
    </w:rPr>
  </w:style>
  <w:style w:type="paragraph" w:styleId="Heading7">
    <w:name w:val="heading 7"/>
    <w:basedOn w:val="Normal"/>
    <w:next w:val="Normal"/>
    <w:link w:val="Heading7Char"/>
    <w:uiPriority w:val="99"/>
    <w:qFormat/>
    <w:rsid w:val="00190351"/>
    <w:pPr>
      <w:spacing w:before="240" w:after="60"/>
      <w:outlineLvl w:val="6"/>
    </w:pPr>
  </w:style>
  <w:style w:type="paragraph" w:styleId="Heading8">
    <w:name w:val="heading 8"/>
    <w:basedOn w:val="Normal"/>
    <w:next w:val="Normal"/>
    <w:link w:val="Heading8Char"/>
    <w:uiPriority w:val="99"/>
    <w:qFormat/>
    <w:rsid w:val="00190351"/>
    <w:pPr>
      <w:spacing w:before="240" w:after="60"/>
      <w:outlineLvl w:val="7"/>
    </w:pPr>
    <w:rPr>
      <w:i/>
      <w:iCs/>
    </w:rPr>
  </w:style>
  <w:style w:type="paragraph" w:styleId="Heading9">
    <w:name w:val="heading 9"/>
    <w:basedOn w:val="Normal"/>
    <w:next w:val="Normal"/>
    <w:link w:val="Heading9Char"/>
    <w:uiPriority w:val="99"/>
    <w:qFormat/>
    <w:rsid w:val="0019035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035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9035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90351"/>
    <w:rPr>
      <w:rFonts w:ascii="Cambria" w:hAnsi="Cambria" w:cs="Times New Roman"/>
      <w:b/>
      <w:bCs/>
      <w:sz w:val="26"/>
      <w:szCs w:val="26"/>
    </w:rPr>
  </w:style>
  <w:style w:type="character" w:customStyle="1" w:styleId="Heading4Char">
    <w:name w:val="Heading 4 Char"/>
    <w:basedOn w:val="DefaultParagraphFont"/>
    <w:link w:val="Heading4"/>
    <w:uiPriority w:val="99"/>
    <w:locked/>
    <w:rsid w:val="00190351"/>
    <w:rPr>
      <w:rFonts w:cs="Times New Roman"/>
      <w:b/>
      <w:bCs/>
      <w:sz w:val="28"/>
      <w:szCs w:val="28"/>
    </w:rPr>
  </w:style>
  <w:style w:type="character" w:customStyle="1" w:styleId="Heading5Char">
    <w:name w:val="Heading 5 Char"/>
    <w:basedOn w:val="DefaultParagraphFont"/>
    <w:link w:val="Heading5"/>
    <w:uiPriority w:val="99"/>
    <w:semiHidden/>
    <w:locked/>
    <w:rsid w:val="00190351"/>
    <w:rPr>
      <w:rFonts w:cs="Times New Roman"/>
      <w:b/>
      <w:bCs/>
      <w:i/>
      <w:iCs/>
      <w:sz w:val="26"/>
      <w:szCs w:val="26"/>
    </w:rPr>
  </w:style>
  <w:style w:type="character" w:customStyle="1" w:styleId="Heading6Char">
    <w:name w:val="Heading 6 Char"/>
    <w:basedOn w:val="DefaultParagraphFont"/>
    <w:link w:val="Heading6"/>
    <w:uiPriority w:val="99"/>
    <w:semiHidden/>
    <w:locked/>
    <w:rsid w:val="00190351"/>
    <w:rPr>
      <w:rFonts w:cs="Times New Roman"/>
      <w:b/>
      <w:bCs/>
    </w:rPr>
  </w:style>
  <w:style w:type="character" w:customStyle="1" w:styleId="Heading7Char">
    <w:name w:val="Heading 7 Char"/>
    <w:basedOn w:val="DefaultParagraphFont"/>
    <w:link w:val="Heading7"/>
    <w:uiPriority w:val="99"/>
    <w:semiHidden/>
    <w:locked/>
    <w:rsid w:val="00190351"/>
    <w:rPr>
      <w:rFonts w:cs="Times New Roman"/>
      <w:sz w:val="24"/>
      <w:szCs w:val="24"/>
    </w:rPr>
  </w:style>
  <w:style w:type="character" w:customStyle="1" w:styleId="Heading8Char">
    <w:name w:val="Heading 8 Char"/>
    <w:basedOn w:val="DefaultParagraphFont"/>
    <w:link w:val="Heading8"/>
    <w:uiPriority w:val="99"/>
    <w:semiHidden/>
    <w:locked/>
    <w:rsid w:val="00190351"/>
    <w:rPr>
      <w:rFonts w:cs="Times New Roman"/>
      <w:i/>
      <w:iCs/>
      <w:sz w:val="24"/>
      <w:szCs w:val="24"/>
    </w:rPr>
  </w:style>
  <w:style w:type="character" w:customStyle="1" w:styleId="Heading9Char">
    <w:name w:val="Heading 9 Char"/>
    <w:basedOn w:val="DefaultParagraphFont"/>
    <w:link w:val="Heading9"/>
    <w:uiPriority w:val="99"/>
    <w:semiHidden/>
    <w:locked/>
    <w:rsid w:val="00190351"/>
    <w:rPr>
      <w:rFonts w:ascii="Cambria" w:hAnsi="Cambria" w:cs="Times New Roman"/>
    </w:rPr>
  </w:style>
  <w:style w:type="paragraph" w:styleId="Title">
    <w:name w:val="Title"/>
    <w:basedOn w:val="Normal"/>
    <w:next w:val="Normal"/>
    <w:link w:val="TitleChar"/>
    <w:uiPriority w:val="99"/>
    <w:qFormat/>
    <w:rsid w:val="001903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190351"/>
    <w:rPr>
      <w:rFonts w:ascii="Cambria" w:hAnsi="Cambria" w:cs="Times New Roman"/>
      <w:b/>
      <w:bCs/>
      <w:kern w:val="28"/>
      <w:sz w:val="32"/>
      <w:szCs w:val="32"/>
    </w:rPr>
  </w:style>
  <w:style w:type="paragraph" w:styleId="Subtitle">
    <w:name w:val="Subtitle"/>
    <w:basedOn w:val="Normal"/>
    <w:next w:val="Normal"/>
    <w:link w:val="SubtitleChar"/>
    <w:uiPriority w:val="99"/>
    <w:qFormat/>
    <w:rsid w:val="00190351"/>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190351"/>
    <w:rPr>
      <w:rFonts w:ascii="Cambria" w:hAnsi="Cambria" w:cs="Times New Roman"/>
      <w:sz w:val="24"/>
      <w:szCs w:val="24"/>
    </w:rPr>
  </w:style>
  <w:style w:type="character" w:styleId="Strong">
    <w:name w:val="Strong"/>
    <w:basedOn w:val="DefaultParagraphFont"/>
    <w:uiPriority w:val="99"/>
    <w:qFormat/>
    <w:rsid w:val="00190351"/>
    <w:rPr>
      <w:rFonts w:cs="Times New Roman"/>
      <w:b/>
      <w:bCs/>
    </w:rPr>
  </w:style>
  <w:style w:type="character" w:styleId="Emphasis">
    <w:name w:val="Emphasis"/>
    <w:basedOn w:val="DefaultParagraphFont"/>
    <w:uiPriority w:val="99"/>
    <w:qFormat/>
    <w:rsid w:val="00190351"/>
    <w:rPr>
      <w:rFonts w:ascii="Calibri" w:hAnsi="Calibri" w:cs="Times New Roman"/>
      <w:b/>
      <w:i/>
      <w:iCs/>
    </w:rPr>
  </w:style>
  <w:style w:type="paragraph" w:styleId="NoSpacing">
    <w:name w:val="No Spacing"/>
    <w:basedOn w:val="Normal"/>
    <w:uiPriority w:val="99"/>
    <w:qFormat/>
    <w:rsid w:val="00190351"/>
    <w:rPr>
      <w:szCs w:val="32"/>
    </w:rPr>
  </w:style>
  <w:style w:type="paragraph" w:styleId="ListParagraph">
    <w:name w:val="List Paragraph"/>
    <w:basedOn w:val="Normal"/>
    <w:uiPriority w:val="99"/>
    <w:qFormat/>
    <w:rsid w:val="00190351"/>
    <w:pPr>
      <w:ind w:left="720"/>
      <w:contextualSpacing/>
    </w:pPr>
  </w:style>
  <w:style w:type="paragraph" w:styleId="Quote">
    <w:name w:val="Quote"/>
    <w:basedOn w:val="Normal"/>
    <w:next w:val="Normal"/>
    <w:link w:val="QuoteChar"/>
    <w:uiPriority w:val="99"/>
    <w:qFormat/>
    <w:rsid w:val="00190351"/>
    <w:rPr>
      <w:i/>
    </w:rPr>
  </w:style>
  <w:style w:type="character" w:customStyle="1" w:styleId="QuoteChar">
    <w:name w:val="Quote Char"/>
    <w:basedOn w:val="DefaultParagraphFont"/>
    <w:link w:val="Quote"/>
    <w:uiPriority w:val="99"/>
    <w:locked/>
    <w:rsid w:val="00190351"/>
    <w:rPr>
      <w:rFonts w:cs="Times New Roman"/>
      <w:i/>
      <w:sz w:val="24"/>
      <w:szCs w:val="24"/>
    </w:rPr>
  </w:style>
  <w:style w:type="paragraph" w:styleId="IntenseQuote">
    <w:name w:val="Intense Quote"/>
    <w:basedOn w:val="Normal"/>
    <w:next w:val="Normal"/>
    <w:link w:val="IntenseQuoteChar"/>
    <w:uiPriority w:val="99"/>
    <w:qFormat/>
    <w:rsid w:val="00190351"/>
    <w:pPr>
      <w:ind w:left="720" w:right="720"/>
    </w:pPr>
    <w:rPr>
      <w:b/>
      <w:i/>
      <w:szCs w:val="22"/>
    </w:rPr>
  </w:style>
  <w:style w:type="character" w:customStyle="1" w:styleId="IntenseQuoteChar">
    <w:name w:val="Intense Quote Char"/>
    <w:basedOn w:val="DefaultParagraphFont"/>
    <w:link w:val="IntenseQuote"/>
    <w:uiPriority w:val="99"/>
    <w:locked/>
    <w:rsid w:val="00190351"/>
    <w:rPr>
      <w:rFonts w:cs="Times New Roman"/>
      <w:b/>
      <w:i/>
      <w:sz w:val="24"/>
    </w:rPr>
  </w:style>
  <w:style w:type="character" w:styleId="SubtleEmphasis">
    <w:name w:val="Subtle Emphasis"/>
    <w:basedOn w:val="DefaultParagraphFont"/>
    <w:uiPriority w:val="99"/>
    <w:qFormat/>
    <w:rsid w:val="00190351"/>
    <w:rPr>
      <w:rFonts w:cs="Times New Roman"/>
      <w:i/>
      <w:color w:val="5A5A5A"/>
    </w:rPr>
  </w:style>
  <w:style w:type="character" w:styleId="IntenseEmphasis">
    <w:name w:val="Intense Emphasis"/>
    <w:basedOn w:val="DefaultParagraphFont"/>
    <w:uiPriority w:val="99"/>
    <w:qFormat/>
    <w:rsid w:val="00190351"/>
    <w:rPr>
      <w:rFonts w:cs="Times New Roman"/>
      <w:b/>
      <w:i/>
      <w:sz w:val="24"/>
      <w:szCs w:val="24"/>
      <w:u w:val="single"/>
    </w:rPr>
  </w:style>
  <w:style w:type="character" w:styleId="SubtleReference">
    <w:name w:val="Subtle Reference"/>
    <w:basedOn w:val="DefaultParagraphFont"/>
    <w:uiPriority w:val="99"/>
    <w:qFormat/>
    <w:rsid w:val="00190351"/>
    <w:rPr>
      <w:rFonts w:cs="Times New Roman"/>
      <w:sz w:val="24"/>
      <w:szCs w:val="24"/>
      <w:u w:val="single"/>
    </w:rPr>
  </w:style>
  <w:style w:type="character" w:styleId="IntenseReference">
    <w:name w:val="Intense Reference"/>
    <w:basedOn w:val="DefaultParagraphFont"/>
    <w:uiPriority w:val="99"/>
    <w:qFormat/>
    <w:rsid w:val="00190351"/>
    <w:rPr>
      <w:rFonts w:cs="Times New Roman"/>
      <w:b/>
      <w:sz w:val="24"/>
      <w:u w:val="single"/>
    </w:rPr>
  </w:style>
  <w:style w:type="character" w:styleId="BookTitle">
    <w:name w:val="Book Title"/>
    <w:basedOn w:val="DefaultParagraphFont"/>
    <w:uiPriority w:val="99"/>
    <w:qFormat/>
    <w:rsid w:val="00190351"/>
    <w:rPr>
      <w:rFonts w:ascii="Cambria" w:hAnsi="Cambria" w:cs="Times New Roman"/>
      <w:b/>
      <w:i/>
      <w:sz w:val="24"/>
      <w:szCs w:val="24"/>
    </w:rPr>
  </w:style>
  <w:style w:type="paragraph" w:styleId="TOCHeading">
    <w:name w:val="TOC Heading"/>
    <w:basedOn w:val="Heading1"/>
    <w:next w:val="Normal"/>
    <w:uiPriority w:val="99"/>
    <w:qFormat/>
    <w:rsid w:val="00190351"/>
    <w:pPr>
      <w:outlineLvl w:val="9"/>
    </w:pPr>
  </w:style>
  <w:style w:type="table" w:styleId="TableGrid">
    <w:name w:val="Table Grid"/>
    <w:basedOn w:val="TableNormal"/>
    <w:uiPriority w:val="99"/>
    <w:rsid w:val="00190351"/>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D058F"/>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locked/>
    <w:rsid w:val="008D058F"/>
    <w:rPr>
      <w:rFonts w:ascii="Times New Roman" w:hAnsi="Times New Roman" w:cs="Times New Roman"/>
      <w:sz w:val="24"/>
      <w:szCs w:val="24"/>
      <w:lang w:bidi="ar-SA"/>
    </w:rPr>
  </w:style>
  <w:style w:type="paragraph" w:styleId="BodyText">
    <w:name w:val="Body Text"/>
    <w:basedOn w:val="Normal"/>
    <w:link w:val="BodyTextChar"/>
    <w:uiPriority w:val="99"/>
    <w:rsid w:val="008D058F"/>
    <w:pPr>
      <w:spacing w:line="480" w:lineRule="auto"/>
      <w:jc w:val="center"/>
    </w:pPr>
    <w:rPr>
      <w:rFonts w:ascii="Times New Roman" w:hAnsi="Times New Roman"/>
    </w:rPr>
  </w:style>
  <w:style w:type="character" w:customStyle="1" w:styleId="BodyTextChar">
    <w:name w:val="Body Text Char"/>
    <w:basedOn w:val="DefaultParagraphFont"/>
    <w:link w:val="BodyText"/>
    <w:uiPriority w:val="99"/>
    <w:locked/>
    <w:rsid w:val="008D058F"/>
    <w:rPr>
      <w:rFonts w:ascii="Times New Roman" w:hAnsi="Times New Roman" w:cs="Times New Roman"/>
      <w:sz w:val="24"/>
      <w:szCs w:val="24"/>
      <w:lang w:bidi="ar-SA"/>
    </w:rPr>
  </w:style>
  <w:style w:type="paragraph" w:styleId="BodyText2">
    <w:name w:val="Body Text 2"/>
    <w:basedOn w:val="Normal"/>
    <w:link w:val="BodyText2Char"/>
    <w:uiPriority w:val="99"/>
    <w:rsid w:val="008D058F"/>
    <w:rPr>
      <w:rFonts w:ascii="Times New Roman" w:hAnsi="Times New Roman"/>
      <w:sz w:val="22"/>
    </w:rPr>
  </w:style>
  <w:style w:type="character" w:customStyle="1" w:styleId="BodyText2Char">
    <w:name w:val="Body Text 2 Char"/>
    <w:basedOn w:val="DefaultParagraphFont"/>
    <w:link w:val="BodyText2"/>
    <w:uiPriority w:val="99"/>
    <w:locked/>
    <w:rsid w:val="008D058F"/>
    <w:rPr>
      <w:rFonts w:ascii="Times New Roman" w:hAnsi="Times New Roman" w:cs="Times New Roman"/>
      <w:sz w:val="24"/>
      <w:szCs w:val="24"/>
      <w:lang w:bidi="ar-SA"/>
    </w:rPr>
  </w:style>
  <w:style w:type="paragraph" w:styleId="BalloonText">
    <w:name w:val="Balloon Text"/>
    <w:basedOn w:val="Normal"/>
    <w:link w:val="BalloonTextChar"/>
    <w:uiPriority w:val="99"/>
    <w:semiHidden/>
    <w:rsid w:val="008D05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05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015836340890429E24B52308A3E20C" ma:contentTypeVersion="0" ma:contentTypeDescription="Create a new document." ma:contentTypeScope="" ma:versionID="d5505ac30e653d30c1293c7c2a7d583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9BB9AC-F122-4B26-885A-2EBEE40138E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2CC89173-5FD5-43B3-9D4D-FB456B1EE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9E47D0-EC19-44EA-9347-4713A46B92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1164</TotalTime>
  <Pages>4</Pages>
  <Words>804</Words>
  <Characters>5682</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2009-2010 GHS Medical Explorer Application Form</vt:lpstr>
    </vt:vector>
  </TitlesOfParts>
  <Company>Gwinnett Health System</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GHS Medical Explorer Application Form</dc:title>
  <dc:creator>wbolte</dc:creator>
  <cp:lastModifiedBy>e201000638</cp:lastModifiedBy>
  <cp:revision>2</cp:revision>
  <cp:lastPrinted>2009-08-06T19:49:00Z</cp:lastPrinted>
  <dcterms:created xsi:type="dcterms:W3CDTF">2011-08-26T12:30:00Z</dcterms:created>
  <dcterms:modified xsi:type="dcterms:W3CDTF">2011-08-26T12:30:00Z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0x01010047015836340890429E24B52308A3E20C</vt:lpwstr>
  </property>
</Properties>
</file>