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8F" w:rsidRDefault="00043103">
      <w:pPr>
        <w:spacing w:before="6" w:line="100" w:lineRule="exact"/>
        <w:rPr>
          <w:sz w:val="11"/>
          <w:szCs w:val="11"/>
        </w:rPr>
      </w:pPr>
      <w:r>
        <w:pict>
          <v:group id="_x0000_s1156" style="position:absolute;margin-left:23.5pt;margin-top:23.5pt;width:565pt;height:745pt;z-index:-251667968;mso-position-horizontal-relative:page;mso-position-vertical-relative:page" coordorigin="470,470" coordsize="11300,14900">
            <v:shape id="_x0000_s1177" style="position:absolute;left:3531;top:4222;width:4818;height:6441" coordorigin="3531,4222" coordsize="4818,6441" path="m3531,10663r4818,l8349,4222r-4818,l3531,10663xe" fillcolor="#a29393" stroked="f">
              <v:path arrowok="t"/>
            </v:shape>
            <v:shape id="_x0000_s1176" style="position:absolute;left:3883;top:4562;width:4167;height:4274" coordorigin="3883,4562" coordsize="4167,4274" path="m3910,4562r-16,1092l3883,8798r1783,38l8051,8782,7969,4643,6024,4562r-2114,xe" fillcolor="#d0bcbc" stroked="f">
              <v:path arrowok="t"/>
            </v:shape>
            <v:shape id="_x0000_s1175" style="position:absolute;left:3813;top:6680;width:4287;height:3647" coordorigin="3813,6680" coordsize="4287,3647" path="m3981,8755r-6,-43l3970,8669r-6,-49l3964,7923r6,-27l3970,7604r5,-54l3975,7496r6,-48l3981,7226r5,-32l3986,7161r5,-21l3818,7134r-5,16l3813,8247r5,70l3818,8512r5,70l3823,9295r6,65l3829,9420r5,59l3834,9544r6,65l3840,9874r5,48l3845,9971r6,54l3851,10068r5,43l3856,10149r5,38l3861,10219r6,38l3872,10290r6,32l8072,10322r27,6l8094,10263r,-395l8088,9809r,-395l8083,9350r,-395l8078,8896r,-395l8072,8436r,-162l8067,8209r,-167l8061,7988r,-395l8056,7534r,-838l7931,6680r,378l7937,7102r,1513l7931,8647r,32l7926,8701r,16l7742,8717r-60,6l7503,8723r-59,5l7379,8728r-66,11l7129,8739r-59,5l7005,8744r-60,6l6750,8750r-65,5l6495,8755r-65,6l6235,8761r-65,5l5975,8766r-60,5l4902,8771r-65,-5l4425,8766r-65,-5l4197,8761r-59,-6l3981,875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3651;top:4412;width:4399;height:6104">
              <v:imagedata r:id="rId8" o:title=""/>
            </v:shape>
            <v:shape id="_x0000_s1173" style="position:absolute;left:5487;top:10371;width:2612;height:92" coordorigin="5487,10371" coordsize="2612,92" path="m5525,10436r81,l5644,10441r120,l5807,10446r119,l5964,10452r119,l6132,10457r607,l6788,10463r38,-6l6945,10457r38,-5l7444,10452r37,-6l7606,10446r33,-5l8099,10441r-5,-32l8094,10376r-49,-5l7189,10371r-49,5l6972,10376r-49,6l6755,10382r-48,5l6430,10387r-54,5l6327,10392r-49,6l6035,10398r-49,5l5942,10403r-32,6l5785,10409r-32,5l5650,10414r-22,5l5579,10419r-43,6l5503,10430r-16,6l5525,10436xe" fillcolor="black" stroked="f">
              <v:path arrowok="t"/>
            </v:shape>
            <v:shape id="_x0000_s1172" style="position:absolute;left:8132;top:9360;width:65;height:973" coordorigin="8132,9360" coordsize="65,973" path="m8170,9647r-6,-33l8164,9587r-5,-32l8153,9522r-5,-32l8148,9463r-11,-54l8132,9360r,487l8137,9884r,449l8175,10333r,-33l8181,10268r5,-32l8191,10209r,-87l8197,10095r,-130l8191,9933r,-97l8186,9809r-5,-33l8175,9744r,-32l8170,9679r,-32xe" fillcolor="black" stroked="f">
              <v:path arrowok="t"/>
            </v:shape>
            <v:shape id="_x0000_s1171" style="position:absolute;left:8121;top:7880;width:27;height:232" coordorigin="8121,7880" coordsize="27,232" path="m8137,8058r11,-54l8143,7977r,-32l8137,7912r-11,-32l8121,8112r16,-54xe" fillcolor="black" stroked="f">
              <v:path arrowok="t"/>
            </v:shape>
            <v:shape id="_x0000_s1170" style="position:absolute;left:8105;top:7415;width:43;height:448" coordorigin="8105,7415" coordsize="43,448" path="m8148,7631r-11,-43l8137,7550r-11,-38l8126,7485r-16,-48l8105,7415r16,449l8126,7842r11,-16l8143,7799r5,-27l8148,7631xe" fillcolor="black" stroked="f">
              <v:path arrowok="t"/>
            </v:shape>
            <v:shape id="_x0000_s1169" style="position:absolute;left:8078;top:4551;width:87;height:2010" coordorigin="8078,4551" coordsize="87,2010" path="m8148,4908r-5,-33l8137,4843r,-65l8132,4751r-6,-32l8121,4686r,-27l8110,4600r-5,-49l8088,4557r-10,5l8078,4789r5,38l8083,5065r5,37l8088,5335r6,38l8094,5464r5,38l8099,5605r6,38l8105,6156r-6,27l8099,6561r6,-48l8110,6459r6,-54l8116,6307r5,-27l8121,6248r5,-32l8126,6183r6,-22l8132,6059r5,-33l8137,5989r6,-33l8143,5924r5,-33l8148,5783r5,-32l8153,5713r6,-32l8159,5643r5,-33l8164,5324r-5,-38l8159,5048r-6,-37l8148,4978r,-70xe" fillcolor="black" stroked="f">
              <v:path arrowok="t"/>
            </v:shape>
            <v:shape id="_x0000_s1168" style="position:absolute;left:3818;top:4513;width:4243;height:2723" coordorigin="3818,4513" coordsize="4243,2723" path="m8040,4811r-6,-38l8034,4681r-5,-32l8029,4551r-277,l7709,4557r-428,l7221,4551r-65,l7091,4546r-330,l6685,4540r-71,l6549,4535r-363,l6105,4530r-76,l5948,4524r-71,l5796,4519r-222,l5493,4513r-1453,l3975,4519r-59,5l3861,4530r-5,l3856,4551r-5,27l3851,4627r-6,22l3845,4897r-5,38l3840,5281r-6,48l3834,5735r-5,54l3829,5962r-6,54l3823,6199r-5,49l3818,7237r173,l3986,7204r,-124l3981,7048r,-233l3975,6772r,-124l3970,6599r,-1183l3975,5383r,-178l3981,5173r,-27l3986,5124r,-49l3997,5043r5,-32l4013,4994r27,-27l4084,4935r37,-38l4143,4875r-43,27l4062,4919r11,-27l4105,4859r38,-38l4170,4805r-11,-21l4154,4767r-43,22l4067,4832r-43,38l4002,4897r-5,-27l3991,4838r,-157l3997,4654r16,-11l4062,4638r379,l4490,4632r396,l4934,4627r174,l5162,4622r629,l5845,4616r672,l6576,4622r49,l6685,4627r260,l6999,4632r54,6l7108,4643r103,l7265,4649r48,5l7362,4654r54,5l7465,4665r54,11l7427,4670r-2509,l4853,4676r-206,l4593,4681r-179,l4365,4686r-54,l4268,4692r-38,l4197,4697r-65,l4105,4703r-16,5l4056,4713r-5,11l4073,4719r2785,l6934,4724r466,l7465,4730r163,l7682,4735r146,l7877,4740r,81l7883,4854r,32l7888,4919r,32l7893,4989r,103l7899,5124r,32l7904,5200r,38l7910,5281r,113l7915,5437r,114l7920,5600r,118l7926,5762r,113l7931,5918r,827l7948,6777r27,6l8007,6777r49,-5l8056,5691r5,-32l8056,5621r,-248l8051,5335r,-243l8045,5054r,-108l8040,4908r,-97xe" fillcolor="black" stroked="f">
              <v:path arrowok="t"/>
            </v:shape>
            <v:shape id="_x0000_s1167" style="position:absolute;left:5173;top:8139;width:444;height:254" coordorigin="5173,8139" coordsize="444,254" path="m5411,8393r206,-216l5460,8274r-97,-27l5173,8139r238,254xe" fillcolor="#fefffe" stroked="f">
              <v:path arrowok="t"/>
            </v:shape>
            <v:shape id="_x0000_s1166" style="position:absolute;left:4750;top:7345;width:108;height:97" coordorigin="4750,7345" coordsize="108,97" path="m4750,7345r92,97l4859,7383r-109,-38xe" fillcolor="#fefffe" stroked="f">
              <v:path arrowok="t"/>
            </v:shape>
            <v:shape id="_x0000_s1165" style="position:absolute;left:6473;top:6583;width:298;height:276" coordorigin="6473,6583" coordsize="298,276" path="m6723,6734r49,-119l6625,6583r-70,22l6479,6675r-6,124l6495,6859r87,l6533,6750r92,-91l6685,6659r38,75xe" fillcolor="#fefffe" stroked="f">
              <v:path arrowok="t"/>
            </v:shape>
            <v:shape id="_x0000_s1164" style="position:absolute;left:5932;top:5594;width:195;height:313" coordorigin="5932,5594" coordsize="195,313" path="m6024,5718r38,-37l6121,5686r6,-65l6072,5594r-97,43l5932,5740r5,76l5986,5886r54,22l6078,5908r16,-38l6067,5843r-54,-54l6024,5718xe" fillcolor="#fefffe" stroked="f">
              <v:path arrowok="t"/>
            </v:shape>
            <v:shape id="_x0000_s1163" style="position:absolute;left:7102;top:5065;width:228;height:286" coordorigin="7102,5065" coordsize="228,286" path="m7118,5292r44,59l7216,5340r-33,-65l7183,5173r49,-38l7319,5129r11,-64l7265,5065r-82,32l7129,5129r-27,81l7118,5292xe" fillcolor="#fefffe" stroked="f">
              <v:path arrowok="t"/>
            </v:shape>
            <v:shape id="_x0000_s1162" style="position:absolute;left:4696;top:4757;width:894;height:535" coordorigin="4696,4757" coordsize="894,535" path="m4696,4757r320,162l5032,4881r200,43l5547,5292r43,-109l5330,4957,5097,4789r-401,-32xe" fillcolor="#d9dff1" stroked="f">
              <v:path arrowok="t"/>
            </v:shape>
            <v:shape id="_x0000_s1161" style="position:absolute;left:5536;top:4767;width:390;height:216" coordorigin="5536,4767" coordsize="390,216" path="m5536,4767r363,217l5926,4924,5666,4794r-130,-27xe" fillcolor="#d9dff1" stroked="f">
              <v:path arrowok="t"/>
            </v:shape>
            <v:shape id="_x0000_s1160" style="position:absolute;left:4609;top:4973;width:580;height:611" coordorigin="4609,4973" coordsize="580,611" path="m4983,5302l4821,5065r-212,-92l4853,5210r293,373l5189,5502,4983,5302xe" fillcolor="#d9dff1" stroked="f">
              <v:path arrowok="t"/>
            </v:shape>
            <v:shape id="_x0000_s1159" style="position:absolute;left:4002;top:6529;width:92;height:373" coordorigin="4002,6529" coordsize="92,373" path="m4002,6529r6,373l4094,6832r-92,-303xe" fillcolor="#d9dff1" stroked="f">
              <v:path arrowok="t"/>
            </v:shape>
            <v:shape id="_x0000_s1158" style="position:absolute;left:6604;top:8036;width:1171;height:551" coordorigin="6604,8036" coordsize="1171,551" path="m6604,8512r27,76l6853,8399r314,-146l7471,8155r298,-59l7774,8036r-629,141l6696,8420r-92,92xe" fillcolor="#d9dff1" stroked="f">
              <v:path arrowok="t"/>
            </v:shape>
            <v:shape id="_x0000_s1157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9F08DE">
      <w:pPr>
        <w:spacing w:line="580" w:lineRule="exact"/>
        <w:ind w:left="586" w:right="584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pacing w:val="-1"/>
          <w:position w:val="2"/>
          <w:sz w:val="48"/>
          <w:szCs w:val="48"/>
        </w:rPr>
        <w:t>Springfield</w:t>
      </w:r>
      <w:r w:rsidR="00743508">
        <w:rPr>
          <w:rFonts w:ascii="Comic Sans MS" w:eastAsia="Comic Sans MS" w:hAnsi="Comic Sans MS" w:cs="Comic Sans MS"/>
          <w:position w:val="2"/>
          <w:sz w:val="48"/>
          <w:szCs w:val="48"/>
        </w:rPr>
        <w:t xml:space="preserve"> </w:t>
      </w:r>
      <w:r w:rsidR="00743508">
        <w:rPr>
          <w:rFonts w:ascii="Comic Sans MS" w:eastAsia="Comic Sans MS" w:hAnsi="Comic Sans MS" w:cs="Comic Sans MS"/>
          <w:spacing w:val="3"/>
          <w:position w:val="2"/>
          <w:sz w:val="48"/>
          <w:szCs w:val="48"/>
        </w:rPr>
        <w:t>M</w:t>
      </w:r>
      <w:r w:rsidR="00743508">
        <w:rPr>
          <w:rFonts w:ascii="Comic Sans MS" w:eastAsia="Comic Sans MS" w:hAnsi="Comic Sans MS" w:cs="Comic Sans MS"/>
          <w:position w:val="2"/>
          <w:sz w:val="48"/>
          <w:szCs w:val="48"/>
        </w:rPr>
        <w:t>i</w:t>
      </w:r>
      <w:r w:rsidR="00743508">
        <w:rPr>
          <w:rFonts w:ascii="Comic Sans MS" w:eastAsia="Comic Sans MS" w:hAnsi="Comic Sans MS" w:cs="Comic Sans MS"/>
          <w:spacing w:val="1"/>
          <w:position w:val="2"/>
          <w:sz w:val="48"/>
          <w:szCs w:val="48"/>
        </w:rPr>
        <w:t>dd</w:t>
      </w:r>
      <w:r w:rsidR="00743508">
        <w:rPr>
          <w:rFonts w:ascii="Comic Sans MS" w:eastAsia="Comic Sans MS" w:hAnsi="Comic Sans MS" w:cs="Comic Sans MS"/>
          <w:spacing w:val="-2"/>
          <w:position w:val="2"/>
          <w:sz w:val="48"/>
          <w:szCs w:val="48"/>
        </w:rPr>
        <w:t>l</w:t>
      </w:r>
      <w:r w:rsidR="00743508">
        <w:rPr>
          <w:rFonts w:ascii="Comic Sans MS" w:eastAsia="Comic Sans MS" w:hAnsi="Comic Sans MS" w:cs="Comic Sans MS"/>
          <w:position w:val="2"/>
          <w:sz w:val="48"/>
          <w:szCs w:val="48"/>
        </w:rPr>
        <w:t>e</w:t>
      </w:r>
      <w:r w:rsidR="00743508">
        <w:rPr>
          <w:rFonts w:ascii="Comic Sans MS" w:eastAsia="Comic Sans MS" w:hAnsi="Comic Sans MS" w:cs="Comic Sans MS"/>
          <w:spacing w:val="2"/>
          <w:position w:val="2"/>
          <w:sz w:val="48"/>
          <w:szCs w:val="48"/>
        </w:rPr>
        <w:t xml:space="preserve"> </w:t>
      </w:r>
      <w:r w:rsidR="00743508">
        <w:rPr>
          <w:rFonts w:ascii="Comic Sans MS" w:eastAsia="Comic Sans MS" w:hAnsi="Comic Sans MS" w:cs="Comic Sans MS"/>
          <w:spacing w:val="-2"/>
          <w:position w:val="2"/>
          <w:sz w:val="48"/>
          <w:szCs w:val="48"/>
        </w:rPr>
        <w:t>Sc</w:t>
      </w:r>
      <w:r w:rsidR="00743508">
        <w:rPr>
          <w:rFonts w:ascii="Comic Sans MS" w:eastAsia="Comic Sans MS" w:hAnsi="Comic Sans MS" w:cs="Comic Sans MS"/>
          <w:spacing w:val="1"/>
          <w:position w:val="2"/>
          <w:sz w:val="48"/>
          <w:szCs w:val="48"/>
        </w:rPr>
        <w:t>h</w:t>
      </w:r>
      <w:r w:rsidR="00743508">
        <w:rPr>
          <w:rFonts w:ascii="Comic Sans MS" w:eastAsia="Comic Sans MS" w:hAnsi="Comic Sans MS" w:cs="Comic Sans MS"/>
          <w:spacing w:val="2"/>
          <w:position w:val="2"/>
          <w:sz w:val="48"/>
          <w:szCs w:val="48"/>
        </w:rPr>
        <w:t>oo</w:t>
      </w:r>
      <w:r w:rsidR="00743508">
        <w:rPr>
          <w:rFonts w:ascii="Comic Sans MS" w:eastAsia="Comic Sans MS" w:hAnsi="Comic Sans MS" w:cs="Comic Sans MS"/>
          <w:position w:val="2"/>
          <w:sz w:val="48"/>
          <w:szCs w:val="48"/>
        </w:rPr>
        <w:t>l</w:t>
      </w:r>
    </w:p>
    <w:p w:rsidR="000C348F" w:rsidRDefault="00743508">
      <w:pPr>
        <w:spacing w:before="3"/>
        <w:ind w:left="1862" w:right="1867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V</w:t>
      </w:r>
      <w:r>
        <w:rPr>
          <w:rFonts w:ascii="Comic Sans MS" w:eastAsia="Comic Sans MS" w:hAnsi="Comic Sans MS" w:cs="Comic Sans MS"/>
          <w:spacing w:val="2"/>
          <w:sz w:val="48"/>
          <w:szCs w:val="48"/>
        </w:rPr>
        <w:t>o</w:t>
      </w:r>
      <w:r>
        <w:rPr>
          <w:rFonts w:ascii="Comic Sans MS" w:eastAsia="Comic Sans MS" w:hAnsi="Comic Sans MS" w:cs="Comic Sans MS"/>
          <w:spacing w:val="-2"/>
          <w:sz w:val="48"/>
          <w:szCs w:val="48"/>
        </w:rPr>
        <w:t>c</w:t>
      </w:r>
      <w:r>
        <w:rPr>
          <w:rFonts w:ascii="Comic Sans MS" w:eastAsia="Comic Sans MS" w:hAnsi="Comic Sans MS" w:cs="Comic Sans MS"/>
          <w:spacing w:val="-1"/>
          <w:sz w:val="48"/>
          <w:szCs w:val="48"/>
        </w:rPr>
        <w:t>a</w:t>
      </w:r>
      <w:r>
        <w:rPr>
          <w:rFonts w:ascii="Comic Sans MS" w:eastAsia="Comic Sans MS" w:hAnsi="Comic Sans MS" w:cs="Comic Sans MS"/>
          <w:spacing w:val="-2"/>
          <w:sz w:val="48"/>
          <w:szCs w:val="48"/>
        </w:rPr>
        <w:t>l</w:t>
      </w:r>
      <w:r>
        <w:rPr>
          <w:rFonts w:ascii="Comic Sans MS" w:eastAsia="Comic Sans MS" w:hAnsi="Comic Sans MS" w:cs="Comic Sans MS"/>
          <w:spacing w:val="-1"/>
          <w:sz w:val="48"/>
          <w:szCs w:val="48"/>
        </w:rPr>
        <w:t>/C</w:t>
      </w:r>
      <w:r>
        <w:rPr>
          <w:rFonts w:ascii="Comic Sans MS" w:eastAsia="Comic Sans MS" w:hAnsi="Comic Sans MS" w:cs="Comic Sans MS"/>
          <w:spacing w:val="1"/>
          <w:sz w:val="48"/>
          <w:szCs w:val="48"/>
        </w:rPr>
        <w:t>h</w:t>
      </w:r>
      <w:r>
        <w:rPr>
          <w:rFonts w:ascii="Comic Sans MS" w:eastAsia="Comic Sans MS" w:hAnsi="Comic Sans MS" w:cs="Comic Sans MS"/>
          <w:spacing w:val="2"/>
          <w:sz w:val="48"/>
          <w:szCs w:val="48"/>
        </w:rPr>
        <w:t>o</w:t>
      </w:r>
      <w:r>
        <w:rPr>
          <w:rFonts w:ascii="Comic Sans MS" w:eastAsia="Comic Sans MS" w:hAnsi="Comic Sans MS" w:cs="Comic Sans MS"/>
          <w:sz w:val="48"/>
          <w:szCs w:val="48"/>
        </w:rPr>
        <w:t xml:space="preserve">ir </w:t>
      </w:r>
      <w:r>
        <w:rPr>
          <w:rFonts w:ascii="Comic Sans MS" w:eastAsia="Comic Sans MS" w:hAnsi="Comic Sans MS" w:cs="Comic Sans MS"/>
          <w:spacing w:val="1"/>
          <w:sz w:val="48"/>
          <w:szCs w:val="48"/>
        </w:rPr>
        <w:t>H</w:t>
      </w:r>
      <w:r>
        <w:rPr>
          <w:rFonts w:ascii="Comic Sans MS" w:eastAsia="Comic Sans MS" w:hAnsi="Comic Sans MS" w:cs="Comic Sans MS"/>
          <w:spacing w:val="-1"/>
          <w:sz w:val="48"/>
          <w:szCs w:val="48"/>
        </w:rPr>
        <w:t>a</w:t>
      </w:r>
      <w:r>
        <w:rPr>
          <w:rFonts w:ascii="Comic Sans MS" w:eastAsia="Comic Sans MS" w:hAnsi="Comic Sans MS" w:cs="Comic Sans MS"/>
          <w:spacing w:val="-2"/>
          <w:sz w:val="48"/>
          <w:szCs w:val="48"/>
        </w:rPr>
        <w:t>n</w:t>
      </w:r>
      <w:r>
        <w:rPr>
          <w:rFonts w:ascii="Comic Sans MS" w:eastAsia="Comic Sans MS" w:hAnsi="Comic Sans MS" w:cs="Comic Sans MS"/>
          <w:spacing w:val="1"/>
          <w:sz w:val="48"/>
          <w:szCs w:val="48"/>
        </w:rPr>
        <w:t>d</w:t>
      </w:r>
      <w:r>
        <w:rPr>
          <w:rFonts w:ascii="Comic Sans MS" w:eastAsia="Comic Sans MS" w:hAnsi="Comic Sans MS" w:cs="Comic Sans MS"/>
          <w:spacing w:val="-2"/>
          <w:sz w:val="48"/>
          <w:szCs w:val="48"/>
        </w:rPr>
        <w:t>b</w:t>
      </w:r>
      <w:r>
        <w:rPr>
          <w:rFonts w:ascii="Comic Sans MS" w:eastAsia="Comic Sans MS" w:hAnsi="Comic Sans MS" w:cs="Comic Sans MS"/>
          <w:spacing w:val="2"/>
          <w:sz w:val="48"/>
          <w:szCs w:val="48"/>
        </w:rPr>
        <w:t>oo</w:t>
      </w:r>
      <w:r>
        <w:rPr>
          <w:rFonts w:ascii="Comic Sans MS" w:eastAsia="Comic Sans MS" w:hAnsi="Comic Sans MS" w:cs="Comic Sans MS"/>
          <w:sz w:val="48"/>
          <w:szCs w:val="48"/>
        </w:rPr>
        <w:t>k</w:t>
      </w:r>
    </w:p>
    <w:p w:rsidR="000C348F" w:rsidRDefault="00743508">
      <w:pPr>
        <w:ind w:left="3385" w:right="3392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pacing w:val="2"/>
          <w:w w:val="99"/>
          <w:sz w:val="40"/>
          <w:szCs w:val="40"/>
        </w:rPr>
        <w:t>20</w:t>
      </w:r>
      <w:r w:rsidR="009F08DE">
        <w:rPr>
          <w:rFonts w:ascii="Comic Sans MS" w:eastAsia="Comic Sans MS" w:hAnsi="Comic Sans MS" w:cs="Comic Sans MS"/>
          <w:spacing w:val="-2"/>
          <w:w w:val="99"/>
          <w:sz w:val="40"/>
          <w:szCs w:val="40"/>
        </w:rPr>
        <w:t>17</w:t>
      </w:r>
      <w:r>
        <w:rPr>
          <w:rFonts w:ascii="Comic Sans MS" w:eastAsia="Comic Sans MS" w:hAnsi="Comic Sans MS" w:cs="Comic Sans MS"/>
          <w:spacing w:val="2"/>
          <w:w w:val="99"/>
          <w:sz w:val="40"/>
          <w:szCs w:val="40"/>
        </w:rPr>
        <w:t>-20</w:t>
      </w:r>
      <w:r>
        <w:rPr>
          <w:rFonts w:ascii="Comic Sans MS" w:eastAsia="Comic Sans MS" w:hAnsi="Comic Sans MS" w:cs="Comic Sans MS"/>
          <w:spacing w:val="-2"/>
          <w:w w:val="99"/>
          <w:sz w:val="40"/>
          <w:szCs w:val="40"/>
        </w:rPr>
        <w:t>1</w:t>
      </w:r>
      <w:r w:rsidR="009F08DE">
        <w:rPr>
          <w:rFonts w:ascii="Comic Sans MS" w:eastAsia="Comic Sans MS" w:hAnsi="Comic Sans MS" w:cs="Comic Sans MS"/>
          <w:w w:val="99"/>
          <w:sz w:val="40"/>
          <w:szCs w:val="40"/>
        </w:rPr>
        <w:t>8</w:t>
      </w:r>
    </w:p>
    <w:p w:rsidR="000C348F" w:rsidRDefault="000C348F">
      <w:pPr>
        <w:spacing w:before="1" w:line="120" w:lineRule="exact"/>
        <w:rPr>
          <w:sz w:val="13"/>
          <w:szCs w:val="13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13C8A" w:rsidP="00013C8A">
      <w:pPr>
        <w:ind w:left="3551" w:right="3553"/>
        <w:jc w:val="center"/>
        <w:rPr>
          <w:rFonts w:ascii="Comic Sans MS" w:eastAsia="Comic Sans MS" w:hAnsi="Comic Sans MS" w:cs="Comic Sans MS"/>
          <w:spacing w:val="-1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Be the change you wish to see in the World!</w:t>
      </w:r>
    </w:p>
    <w:p w:rsidR="00013C8A" w:rsidRDefault="00013C8A" w:rsidP="00013C8A">
      <w:pPr>
        <w:ind w:left="3551" w:right="355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-Mahatma Gandhi</w:t>
      </w:r>
    </w:p>
    <w:p w:rsidR="000C348F" w:rsidRDefault="000C348F">
      <w:pPr>
        <w:spacing w:line="200" w:lineRule="exact"/>
      </w:pPr>
    </w:p>
    <w:p w:rsidR="000C348F" w:rsidRDefault="000C348F">
      <w:pPr>
        <w:spacing w:before="8" w:line="240" w:lineRule="exact"/>
        <w:rPr>
          <w:sz w:val="24"/>
          <w:szCs w:val="24"/>
        </w:rPr>
      </w:pPr>
    </w:p>
    <w:p w:rsidR="000C348F" w:rsidRDefault="00743508">
      <w:pPr>
        <w:ind w:left="2125" w:right="2128"/>
        <w:jc w:val="center"/>
        <w:rPr>
          <w:rFonts w:ascii="Comic Sans MS" w:eastAsia="Comic Sans MS" w:hAnsi="Comic Sans MS" w:cs="Comic Sans MS"/>
          <w:sz w:val="24"/>
          <w:szCs w:val="24"/>
        </w:rPr>
        <w:sectPr w:rsidR="000C348F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r.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D346CC">
        <w:rPr>
          <w:rFonts w:ascii="Comic Sans MS" w:eastAsia="Comic Sans MS" w:hAnsi="Comic Sans MS" w:cs="Comic Sans MS"/>
          <w:spacing w:val="2"/>
          <w:sz w:val="24"/>
          <w:szCs w:val="24"/>
        </w:rPr>
        <w:t>Aaron Edmundson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D346CC">
        <w:rPr>
          <w:rFonts w:ascii="Comic Sans MS" w:eastAsia="Comic Sans MS" w:hAnsi="Comic Sans MS" w:cs="Comic Sans MS"/>
          <w:sz w:val="24"/>
          <w:szCs w:val="24"/>
        </w:rPr>
        <w:t xml:space="preserve">ral </w:t>
      </w:r>
      <w:r w:rsidR="00013C8A">
        <w:rPr>
          <w:rFonts w:ascii="Comic Sans MS" w:eastAsia="Comic Sans MS" w:hAnsi="Comic Sans MS" w:cs="Comic Sans MS"/>
          <w:sz w:val="24"/>
          <w:szCs w:val="24"/>
        </w:rPr>
        <w:t>Activities</w:t>
      </w:r>
    </w:p>
    <w:p w:rsidR="000C348F" w:rsidRDefault="00043103">
      <w:pPr>
        <w:spacing w:line="200" w:lineRule="exact"/>
      </w:pPr>
      <w:r>
        <w:lastRenderedPageBreak/>
        <w:pict>
          <v:group id="_x0000_s1148" style="position:absolute;margin-left:18.25pt;margin-top:58.75pt;width:568.8pt;height:750pt;z-index:-251666944;mso-position-horizontal-relative:page;mso-position-vertical-relative:page" coordorigin="470,470" coordsize="11376,15000">
            <v:shape id="_x0000_s1155" style="position:absolute;left:2741;top:6992;width:6660;height:4046" coordorigin="2741,6992" coordsize="6660,4046" path="m2741,11038r6660,l9401,6992r-6660,l2741,11038xe" fillcolor="black" stroked="f">
              <v:path arrowok="t"/>
            </v:shape>
            <v:shape id="_x0000_s1154" style="position:absolute;left:2879;top:7139;width:6361;height:1484" coordorigin="2879,7139" coordsize="6361,1484" path="m7437,8168r4,-18l7446,8137r4,-18l7450,8101r4,-13l7459,8070r9,-18l7472,8034r5,-13l7486,8003r4,-13l7499,7972r5,-14l7513,7941r8,-14l7530,7909r9,-13l7548,7883r14,-14l7571,7852r13,-14l7597,7825r14,-9l7624,7803r13,-14l7655,7776r18,-9l7687,7754r17,-9l7718,7736r18,-9l7749,7718r18,-9l7785,7704r18,-8l7816,7691r18,-9l7847,7678r18,l7883,7669r18,l7914,7664r18,l7950,7660r94,l8062,7664r13,l8093,7669r13,l8124,7678r13,l8155,7682r14,9l8187,7696r13,4l8213,7704r14,9l8240,7718r13,9l8267,7731r13,9l8294,7749r22,18l8338,7785r23,22l8383,7829r18,23l8423,7874r5,13l8437,7901r8,13l8454,7927r5,9l8463,7950r9,13l8477,7976r4,14l8490,8008r5,13l8499,8039r,13l8503,8065r,14l8508,8092r4,14l8517,8119r,13l8521,8150r,13l8526,8177r,13l8530,8204r5,13l8535,8230r4,14l8544,8257r,22l8548,8302r5,22l8557,8351r,17l8561,8391r,22l8566,8435r,14l8570,8466r,49l8575,8529r,44l8579,8587r,13l8584,8596r9,-9l8606,8569r18,-18l8637,8542r14,-13l8664,8520r18,-13l8695,8493r23,-9l8736,8471r22,-9l8780,8449r23,-14l8811,8426r14,-4l8838,8417r14,-4l8865,8404r9,-4l8892,8395r13,-4l8919,8386r13,-4l8950,8377r18,l8977,8368r17,l9012,8364r14,l9039,8360r22,-5l9200,8355r18,5l9240,8364r,-1225l2879,7139r5,1270l2888,8404r9,l2906,8400r112,l3040,8404r18,l3085,8409r17,4l3129,8417r9,l3151,8422r14,4l3178,8431r14,l3205,8435r13,5l3232,8444r13,5l3259,8458r13,4l3290,8471r13,4l3317,8480r13,9l3343,8498r14,4l3375,8511r13,9l3406,8533r13,5l3433,8551r18,9l3464,8573r13,9l3495,8596r14,13l3526,8622r76,l3598,8618r-5,-18l3589,8582r-5,-13l3580,8556r,-18l3571,8515r-4,-22l3562,8466r-4,-22l3553,8431r,-14l3549,8404r,-27l3544,8364r,-27l3540,8324r-5,-18l3535,8279r-4,-18l3531,8217r-5,-13l3526,8119r5,-13l3531,8034r4,-13l3540,8008r4,-9l3549,7972r9,-18l3567,7932r13,-14l3589,7896r13,-13l3616,7865r18,-13l3647,7834r18,-14l3678,7807r22,-13l3714,7780r18,-13l3754,7758r18,-9l3794,7736r18,-9l3834,7722r23,-9l3875,7704r22,-4l3915,7691r22,-4l3955,7682r22,l3995,7678r22,l4035,7673r76,l4129,7678r13,4l4160,7687r14,4l4192,7696r13,4l4218,7704r14,5l4245,7713r13,9l4272,7727r22,13l4321,7754r22,13l4366,7785r17,18l4401,7820r18,23l4437,7865r9,13l4450,7887r9,14l4468,7914r5,13l4482,7941r4,17l4495,7972r5,13l4504,8003r4,13l4513,8034r,18l4517,8070r,18l4522,8110r,53l4526,8186r,93l4522,8297r,45l4517,8360r,49l4513,8422r,18l4674,8498r9,-5l4696,8484r18,-4l4723,8475r13,-4l4749,8466r14,l4781,8462r18,-4l4816,8453r18,l4852,8444r22,l4897,8440r22,l4941,8435r23,-4l5111,8431r13,4l5151,8435r18,5l5200,8440r14,4l5232,8449r17,4l5499,8181r-4,-4l5495,8070r4,-18l5499,8030r5,-18l5508,7990r5,-18l5517,7945r5,-18l5531,7901r9,-18l5544,7856r13,-22l5571,7811r13,-17l5598,7771r9,-22l5624,7727r23,-18l5665,7691r22,-18l5696,7664r13,-9l5723,7647r13,-5l5749,7633r9,-9l5772,7615r18,-4l5798,7602r18,-4l5825,7593r14,-4l5856,7580r9,-5l5879,7571r18,l5910,7566r13,-4l5941,7557r14,l5968,7553r45,l6026,7549r31,l6075,7553r40,l6133,7557r14,l6160,7562r18,4l6191,7571r14,4l6218,7580r13,l6245,7589r13,4l6272,7598r13,8l6303,7611r9,9l6325,7624r14,9l6352,7642r13,9l6379,7660r9,9l6401,7682r22,18l6446,7722r9,14l6468,7749r9,13l6486,7776r9,13l6504,7803r9,13l6522,7829r8,14l6539,7860r5,18l6553,7896r9,22l6571,7941r9,22l6593,7985r9,18l6611,8025r13,23l6638,8070r9,22l6655,8110r14,22l6682,8150r9,18l6705,8190r9,18l6727,8226r9,18l6749,8257r9,13l6767,8288r9,9l6785,8311r9,13l6803,8333r9,18l6825,8364r5,9l6834,8377r4,-4l6937,8373r18,4l6995,8377r27,5l7044,8382r13,4l7071,8391r22,l7115,8395r14,5l7142,8404r13,l7169,8409r13,4l7196,8417r13,l7222,8422r14,4l7249,8431r14,4l7276,8444r22,9l7321,8462r13,9l7347,8475r9,9l7370,8493r22,14l7414,8524r23,18l7454,8560r,-4l7450,8547r,-14l7446,8520r,-13l7441,8489r,-18l7437,8444r-5,-22l7432,8368r-4,-13l7428,8279r4,-13l7432,8217r5,-18l7437,8168xe" fillcolor="#900e13" stroked="f">
              <v:path arrowok="t"/>
            </v:shape>
            <v:shape id="_x0000_s1153" type="#_x0000_t75" style="position:absolute;left:2883;top:7708;width:5640;height:3193">
              <v:imagedata r:id="rId10" o:title=""/>
            </v:shape>
            <v:shape id="_x0000_s1152" type="#_x0000_t75" style="position:absolute;left:8136;top:8568;width:1131;height:2306">
              <v:imagedata r:id="rId11" o:title=""/>
            </v:shape>
            <v:shape id="_x0000_s1151" style="position:absolute;left:2879;top:7139;width:6361;height:1221" coordorigin="2879,7139" coordsize="6361,1221" path="m7392,7972r-27,-695l7544,7696r49,-321l8245,7584r62,-240l8829,8333,8561,7393r505,842l8847,7455r344,615l9044,7410r196,357l9240,7139r-6361,l2879,7878r250,-588l2968,8012r402,-744l3044,8351,3580,7277r-187,668l3790,7290r4,227l4236,7352r585,1008l4441,7321r639,923l4678,7281r603,776l5031,7361r370,393l5267,7388r197,165l6267,7335r661,944l6624,7357r473,887l6874,7335r357,766l7138,7308r254,664xe" fillcolor="#b31956" stroked="f">
              <v:path arrowok="t"/>
            </v:shape>
            <v:shape id="_x0000_s1150" style="position:absolute;left:2991;top:7130;width:6200;height:749" coordorigin="2991,7130" coordsize="6200,749" path="m7115,7731r-76,-499l7481,7241r451,183l7722,7192r496,245l8088,7259r442,-40l8910,7852,8753,7241r264,361l8963,7219r228,245l9084,7143,2991,7130r227,98l3214,7388r223,-214l3343,7615r277,-414l3531,7620r286,-446l3852,7379r406,-160l4986,7228r254,285l5147,7205r433,188l6347,7268r398,610l6508,7246r103,l6941,7794,6767,7290r121,-49l7115,7731xe" fillcolor="#d03837" stroked="f">
              <v:path arrowok="t"/>
            </v:shape>
            <v:shape id="_x0000_s1149" type="#_x0000_t75" style="position:absolute;left:470;top:470;width:11376;height:15000">
              <v:imagedata r:id="rId9" o:title=""/>
              <v:shadow on="t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0C348F">
      <w:pPr>
        <w:spacing w:before="17" w:line="220" w:lineRule="exact"/>
        <w:rPr>
          <w:sz w:val="22"/>
          <w:szCs w:val="22"/>
        </w:rPr>
      </w:pPr>
    </w:p>
    <w:p w:rsidR="000C348F" w:rsidRDefault="009F08DE">
      <w:pPr>
        <w:spacing w:line="320" w:lineRule="exact"/>
        <w:ind w:left="1189" w:right="119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SPRINGFIELD</w:t>
      </w:r>
      <w:r w:rsidR="004A0034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MIDDLE SCHOOL</w:t>
      </w:r>
      <w:r w:rsidR="00743508"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M</w:t>
      </w:r>
      <w:r w:rsidR="00743508"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>U</w:t>
      </w:r>
      <w:r w:rsidR="00743508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S</w:t>
      </w:r>
      <w:r w:rsidR="00743508"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C </w:t>
      </w:r>
      <w:r w:rsidR="00013C8A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OBJECTIVES</w:t>
      </w:r>
    </w:p>
    <w:p w:rsidR="000C348F" w:rsidRDefault="000C348F">
      <w:pPr>
        <w:spacing w:before="4" w:line="140" w:lineRule="exact"/>
        <w:rPr>
          <w:sz w:val="15"/>
          <w:szCs w:val="15"/>
        </w:rPr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71" w:right="170"/>
        <w:jc w:val="center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 w:rsidR="00013C8A"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overall </w:t>
      </w:r>
      <w:r w:rsidR="00013C8A">
        <w:rPr>
          <w:rFonts w:ascii="Comic Sans MS" w:eastAsia="Comic Sans MS" w:hAnsi="Comic Sans MS" w:cs="Comic Sans MS"/>
          <w:spacing w:val="6"/>
          <w:sz w:val="19"/>
          <w:szCs w:val="19"/>
        </w:rPr>
        <w:t>objective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 w:rsidR="009F08DE">
        <w:rPr>
          <w:rFonts w:ascii="Comic Sans MS" w:eastAsia="Comic Sans MS" w:hAnsi="Comic Sans MS" w:cs="Comic Sans MS"/>
          <w:spacing w:val="1"/>
          <w:sz w:val="19"/>
          <w:szCs w:val="19"/>
        </w:rPr>
        <w:t>SFMS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va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sh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ach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’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9F08DE" w:rsidP="009F08DE">
      <w:pPr>
        <w:ind w:right="251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SPRINGFIELD MIDDLE SCHOOL 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SS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S</w:t>
      </w:r>
      <w:r w:rsidR="00743508">
        <w:rPr>
          <w:rFonts w:ascii="Comic Sans MS" w:eastAsia="Comic Sans MS" w:hAnsi="Comic Sans MS" w:cs="Comic Sans MS"/>
          <w:sz w:val="24"/>
          <w:szCs w:val="24"/>
        </w:rPr>
        <w:t>T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743508">
        <w:rPr>
          <w:rFonts w:ascii="Comic Sans MS" w:eastAsia="Comic Sans MS" w:hAnsi="Comic Sans MS" w:cs="Comic Sans MS"/>
          <w:sz w:val="24"/>
          <w:szCs w:val="24"/>
        </w:rPr>
        <w:t>T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EME</w:t>
      </w:r>
      <w:r w:rsidR="00743508"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 w:rsidR="00743508">
        <w:rPr>
          <w:rFonts w:ascii="Comic Sans MS" w:eastAsia="Comic Sans MS" w:hAnsi="Comic Sans MS" w:cs="Comic Sans MS"/>
          <w:sz w:val="24"/>
          <w:szCs w:val="24"/>
        </w:rPr>
        <w:t>T</w:t>
      </w:r>
    </w:p>
    <w:p w:rsidR="009F08DE" w:rsidRDefault="009F08DE" w:rsidP="009F08DE">
      <w:pPr>
        <w:spacing w:line="252" w:lineRule="auto"/>
        <w:ind w:right="235"/>
        <w:rPr>
          <w:sz w:val="28"/>
          <w:szCs w:val="28"/>
        </w:rPr>
      </w:pPr>
    </w:p>
    <w:p w:rsidR="000C348F" w:rsidRDefault="009F08DE" w:rsidP="009F08DE">
      <w:pPr>
        <w:spacing w:line="252" w:lineRule="auto"/>
        <w:ind w:right="235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80" w:right="1720" w:bottom="280" w:left="1720" w:header="720" w:footer="720" w:gutter="0"/>
          <w:cols w:space="720"/>
        </w:sectPr>
      </w:pPr>
      <w:r w:rsidRPr="009F08DE">
        <w:rPr>
          <w:rFonts w:ascii="Comic Sans MS" w:eastAsia="Comic Sans MS" w:hAnsi="Comic Sans MS" w:cs="Comic Sans MS"/>
          <w:spacing w:val="1"/>
          <w:sz w:val="19"/>
          <w:szCs w:val="19"/>
        </w:rPr>
        <w:t>Springfield Middle School will provide a safe and orderly environment, which recognizes cultural diversity and develops academic and social abilities while promoting life-long l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earning for a global community. </w:t>
      </w:r>
      <w:r w:rsidRPr="009F08DE"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Springfield Middle School believes every student can learn and should experience success and recognition.  Our school environment will have a profound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effect on student achievement. </w:t>
      </w:r>
      <w:r w:rsidRPr="009F08DE">
        <w:rPr>
          <w:rFonts w:ascii="Comic Sans MS" w:eastAsia="Comic Sans MS" w:hAnsi="Comic Sans MS" w:cs="Comic Sans MS"/>
          <w:spacing w:val="1"/>
          <w:sz w:val="19"/>
          <w:szCs w:val="19"/>
        </w:rPr>
        <w:t>Our staff will create a sensitive, caring environment which will encourage students to be lifelong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 learners. </w:t>
      </w:r>
      <w:r w:rsidRPr="009F08DE">
        <w:rPr>
          <w:rFonts w:ascii="Comic Sans MS" w:eastAsia="Comic Sans MS" w:hAnsi="Comic Sans MS" w:cs="Comic Sans MS"/>
          <w:spacing w:val="1"/>
          <w:sz w:val="19"/>
          <w:szCs w:val="19"/>
        </w:rPr>
        <w:t>Students need to practice respect for others and themselves and should be held resp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onsible for their own actions. </w:t>
      </w:r>
      <w:r w:rsidRPr="009F08DE">
        <w:rPr>
          <w:rFonts w:ascii="Comic Sans MS" w:eastAsia="Comic Sans MS" w:hAnsi="Comic Sans MS" w:cs="Comic Sans MS"/>
          <w:spacing w:val="1"/>
          <w:sz w:val="19"/>
          <w:szCs w:val="19"/>
        </w:rPr>
        <w:t>Student success is enhanced when families, schools and the community are engaged in an ongoing partnership.</w:t>
      </w:r>
    </w:p>
    <w:p w:rsidR="000C348F" w:rsidRDefault="00043103">
      <w:pPr>
        <w:spacing w:before="3" w:line="120" w:lineRule="exact"/>
        <w:rPr>
          <w:sz w:val="12"/>
          <w:szCs w:val="12"/>
        </w:rPr>
      </w:pPr>
      <w:r>
        <w:lastRenderedPageBreak/>
        <w:pict>
          <v:group id="_x0000_s1145" style="position:absolute;margin-left:23.5pt;margin-top:23.5pt;width:565pt;height:745pt;z-index:-251665920;mso-position-horizontal-relative:page;mso-position-vertical-relative:page" coordorigin="470,470" coordsize="11300,14900">
            <v:shape id="_x0000_s1147" type="#_x0000_t75" style="position:absolute;left:4677;top:9533;width:2891;height:2538">
              <v:imagedata r:id="rId12" o:title=""/>
            </v:shape>
            <v:shape id="_x0000_s1146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743508">
      <w:pPr>
        <w:spacing w:line="360" w:lineRule="exact"/>
        <w:ind w:left="135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5"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4"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 xml:space="preserve"> </w:t>
      </w:r>
      <w:r w:rsidR="009F08DE">
        <w:rPr>
          <w:rFonts w:ascii="Comic Sans MS" w:eastAsia="Comic Sans MS" w:hAnsi="Comic Sans MS" w:cs="Comic Sans MS"/>
          <w:position w:val="1"/>
          <w:sz w:val="28"/>
          <w:szCs w:val="28"/>
        </w:rPr>
        <w:t>SFMS</w:t>
      </w:r>
      <w:r>
        <w:rPr>
          <w:rFonts w:ascii="Comic Sans MS" w:eastAsia="Comic Sans MS" w:hAnsi="Comic Sans MS" w:cs="Comic Sans MS"/>
          <w:spacing w:val="-4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IDD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LE</w:t>
      </w:r>
      <w:r>
        <w:rPr>
          <w:rFonts w:ascii="Comic Sans MS" w:eastAsia="Comic Sans MS" w:hAnsi="Comic Sans MS" w:cs="Comic Sans MS"/>
          <w:spacing w:val="-9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7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14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6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!</w:t>
      </w:r>
    </w:p>
    <w:p w:rsidR="000C348F" w:rsidRDefault="000C348F">
      <w:pPr>
        <w:spacing w:before="7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 w:rsidR="00013C8A"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(s)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,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31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 w:rsidR="00732CE1"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new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 w:rsidR="009F08DE">
        <w:rPr>
          <w:rFonts w:ascii="Comic Sans MS" w:eastAsia="Comic Sans MS" w:hAnsi="Comic Sans MS" w:cs="Comic Sans MS"/>
          <w:spacing w:val="1"/>
          <w:sz w:val="19"/>
          <w:szCs w:val="19"/>
        </w:rPr>
        <w:t>Springfield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 xml:space="preserve">!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 w:rsidR="00732CE1">
        <w:rPr>
          <w:rFonts w:ascii="Comic Sans MS" w:eastAsia="Comic Sans MS" w:hAnsi="Comic Sans MS" w:cs="Comic Sans MS"/>
          <w:spacing w:val="1"/>
          <w:sz w:val="19"/>
          <w:szCs w:val="19"/>
        </w:rPr>
        <w:t>Aaron Edmundson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z w:val="19"/>
          <w:szCs w:val="19"/>
        </w:rPr>
        <w:t>aw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105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cy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p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s.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ty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so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spacing w:line="253" w:lineRule="auto"/>
        <w:ind w:left="100" w:right="6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5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y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’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 w:rsidR="00732CE1"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hyperlink r:id="rId13" w:history="1">
        <w:r w:rsidR="00CE4229" w:rsidRPr="00FD4DE4">
          <w:rPr>
            <w:rStyle w:val="Hyperlink"/>
            <w:rFonts w:ascii="Comic Sans MS" w:eastAsia="Comic Sans MS" w:hAnsi="Comic Sans MS" w:cs="Comic Sans MS"/>
            <w:spacing w:val="-1"/>
            <w:w w:val="102"/>
            <w:sz w:val="19"/>
            <w:szCs w:val="19"/>
            <w:u w:color="0000FF"/>
          </w:rPr>
          <w:t>aaron.edmundson@wilsonschoolsnc.net</w:t>
        </w:r>
      </w:hyperlink>
      <w:r w:rsidR="00CE4229">
        <w:rPr>
          <w:rFonts w:ascii="Comic Sans MS" w:eastAsia="Comic Sans MS" w:hAnsi="Comic Sans MS" w:cs="Comic Sans MS"/>
          <w:spacing w:val="-1"/>
          <w:w w:val="102"/>
          <w:sz w:val="19"/>
          <w:szCs w:val="19"/>
          <w:u w:color="0000FF"/>
        </w:rPr>
        <w:t xml:space="preserve">. </w:t>
      </w:r>
      <w:r>
        <w:rPr>
          <w:rFonts w:ascii="Comic Sans MS" w:eastAsia="Comic Sans MS" w:hAnsi="Comic Sans MS" w:cs="Comic Sans MS"/>
          <w:color w:val="000000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be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eastAsia="Comic Sans MS" w:hAnsi="Comic Sans MS" w:cs="Comic Sans MS"/>
          <w:color w:val="000000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eastAsia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sc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eastAsia="Comic Sans MS" w:hAnsi="Comic Sans MS" w:cs="Comic Sans MS"/>
          <w:color w:val="000000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color w:val="000000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eastAsia="Comic Sans MS" w:hAnsi="Comic Sans MS" w:cs="Comic Sans MS"/>
          <w:color w:val="000000"/>
          <w:spacing w:val="10"/>
          <w:sz w:val="19"/>
          <w:szCs w:val="19"/>
        </w:rPr>
        <w:t xml:space="preserve"> </w:t>
      </w:r>
      <w:r w:rsidR="00CE4229">
        <w:rPr>
          <w:rFonts w:ascii="Comic Sans MS" w:eastAsia="Comic Sans MS" w:hAnsi="Comic Sans MS" w:cs="Comic Sans MS"/>
          <w:color w:val="000000"/>
          <w:spacing w:val="5"/>
          <w:sz w:val="19"/>
          <w:szCs w:val="19"/>
        </w:rPr>
        <w:t>(252) 237-4250</w:t>
      </w:r>
      <w:r>
        <w:rPr>
          <w:rFonts w:ascii="Comic Sans MS" w:eastAsia="Comic Sans MS" w:hAnsi="Comic Sans MS" w:cs="Comic Sans MS"/>
          <w:color w:val="000000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eastAsia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eastAsia="Comic Sans MS" w:hAnsi="Comic Sans MS" w:cs="Comic Sans MS"/>
          <w:color w:val="000000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color w:val="000000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wa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eastAsia="Comic Sans MS" w:hAnsi="Comic Sans MS" w:cs="Comic Sans MS"/>
          <w:color w:val="000000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eastAsia="Comic Sans MS" w:hAnsi="Comic Sans MS" w:cs="Comic Sans MS"/>
          <w:color w:val="000000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eastAsia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l</w:t>
      </w:r>
      <w:r>
        <w:rPr>
          <w:rFonts w:ascii="Comic Sans MS" w:eastAsia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eastAsia="Comic Sans MS" w:hAnsi="Comic Sans MS" w:cs="Comic Sans MS"/>
          <w:color w:val="000000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color w:val="000000"/>
          <w:sz w:val="19"/>
          <w:szCs w:val="19"/>
        </w:rPr>
        <w:t>y</w:t>
      </w:r>
      <w:r>
        <w:rPr>
          <w:rFonts w:ascii="Comic Sans MS" w:eastAsia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color w:val="000000"/>
          <w:spacing w:val="4"/>
          <w:w w:val="103"/>
          <w:sz w:val="19"/>
          <w:szCs w:val="19"/>
        </w:rPr>
        <w:t>x</w:t>
      </w:r>
      <w:r>
        <w:rPr>
          <w:rFonts w:ascii="Comic Sans MS" w:eastAsia="Comic Sans MS" w:hAnsi="Comic Sans MS" w:cs="Comic Sans MS"/>
          <w:color w:val="000000"/>
          <w:spacing w:val="3"/>
          <w:w w:val="103"/>
          <w:sz w:val="19"/>
          <w:szCs w:val="19"/>
        </w:rPr>
        <w:t>te</w:t>
      </w:r>
      <w:r>
        <w:rPr>
          <w:rFonts w:ascii="Comic Sans MS" w:eastAsia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color w:val="000000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color w:val="000000"/>
          <w:w w:val="103"/>
          <w:sz w:val="19"/>
          <w:szCs w:val="19"/>
        </w:rPr>
        <w:t>.</w:t>
      </w:r>
    </w:p>
    <w:p w:rsidR="000C348F" w:rsidRDefault="000C348F">
      <w:pPr>
        <w:spacing w:before="17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167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80" w:right="170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da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,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 w:rsidR="008901C7">
        <w:rPr>
          <w:rFonts w:ascii="Comic Sans MS" w:eastAsia="Comic Sans MS" w:hAnsi="Comic Sans MS" w:cs="Comic Sans MS"/>
          <w:spacing w:val="6"/>
          <w:sz w:val="19"/>
          <w:szCs w:val="19"/>
        </w:rPr>
        <w:t>sign the student agreement form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 w:rsidR="00732CE1"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Edmundson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1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43103">
      <w:pPr>
        <w:spacing w:before="18"/>
        <w:ind w:left="1343"/>
        <w:rPr>
          <w:rFonts w:ascii="Comic Sans MS" w:eastAsia="Comic Sans MS" w:hAnsi="Comic Sans MS" w:cs="Comic Sans MS"/>
          <w:sz w:val="28"/>
          <w:szCs w:val="28"/>
        </w:rPr>
      </w:pPr>
      <w:r>
        <w:lastRenderedPageBreak/>
        <w:pict>
          <v:shape id="_x0000_s1144" type="#_x0000_t75" style="position:absolute;left:0;text-align:left;margin-left:23.5pt;margin-top:23.5pt;width:565pt;height:745pt;z-index:-251664896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743508">
        <w:rPr>
          <w:rFonts w:ascii="Comic Sans MS" w:eastAsia="Comic Sans MS" w:hAnsi="Comic Sans MS" w:cs="Comic Sans MS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 w:rsidR="00743508">
        <w:rPr>
          <w:rFonts w:ascii="Comic Sans MS" w:eastAsia="Comic Sans MS" w:hAnsi="Comic Sans MS" w:cs="Comic Sans MS"/>
          <w:spacing w:val="1"/>
          <w:sz w:val="28"/>
          <w:szCs w:val="28"/>
        </w:rPr>
        <w:t>U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 w:rsidR="00743508">
        <w:rPr>
          <w:rFonts w:ascii="Comic Sans MS" w:eastAsia="Comic Sans MS" w:hAnsi="Comic Sans MS" w:cs="Comic Sans MS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z w:val="28"/>
          <w:szCs w:val="28"/>
        </w:rPr>
        <w:t>F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743508">
        <w:rPr>
          <w:rFonts w:ascii="Comic Sans MS" w:eastAsia="Comic Sans MS" w:hAnsi="Comic Sans MS" w:cs="Comic Sans MS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 w:rsidR="00CE4229">
        <w:rPr>
          <w:rFonts w:ascii="Comic Sans MS" w:eastAsia="Comic Sans MS" w:hAnsi="Comic Sans MS" w:cs="Comic Sans MS"/>
          <w:sz w:val="28"/>
          <w:szCs w:val="28"/>
        </w:rPr>
        <w:t>SFMS</w:t>
      </w:r>
      <w:r w:rsidR="00743508"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V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5"/>
          <w:sz w:val="28"/>
          <w:szCs w:val="28"/>
        </w:rPr>
        <w:t>C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 w:rsidR="00743508">
        <w:rPr>
          <w:rFonts w:ascii="Comic Sans MS" w:eastAsia="Comic Sans MS" w:hAnsi="Comic Sans MS" w:cs="Comic Sans MS"/>
          <w:sz w:val="28"/>
          <w:szCs w:val="28"/>
        </w:rPr>
        <w:t>L</w:t>
      </w:r>
      <w:r w:rsidR="00743508"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GR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 w:rsidR="00743508">
        <w:rPr>
          <w:rFonts w:ascii="Comic Sans MS" w:eastAsia="Comic Sans MS" w:hAnsi="Comic Sans MS" w:cs="Comic Sans MS"/>
          <w:sz w:val="28"/>
          <w:szCs w:val="28"/>
        </w:rPr>
        <w:t>M</w:t>
      </w:r>
    </w:p>
    <w:p w:rsidR="000C348F" w:rsidRDefault="000C348F">
      <w:pPr>
        <w:spacing w:before="7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00" w:right="14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al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tin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m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 w:rsidR="00CE4229">
        <w:rPr>
          <w:rFonts w:ascii="Comic Sans MS" w:eastAsia="Comic Sans MS" w:hAnsi="Comic Sans MS" w:cs="Comic Sans MS"/>
          <w:spacing w:val="1"/>
          <w:sz w:val="19"/>
          <w:szCs w:val="19"/>
        </w:rPr>
        <w:t>SFMS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 w:rsidR="00CE4229"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o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jo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:</w:t>
      </w:r>
    </w:p>
    <w:p w:rsidR="000C348F" w:rsidRDefault="00743508">
      <w:pPr>
        <w:spacing w:before="52" w:line="560" w:lineRule="exact"/>
        <w:ind w:left="100" w:right="2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DEVE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DEVEL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as)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h</w:t>
      </w:r>
    </w:p>
    <w:p w:rsidR="000C348F" w:rsidRDefault="00743508">
      <w:pPr>
        <w:spacing w:line="220" w:lineRule="exact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position w:val="1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position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position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position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position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1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position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"/>
          <w:position w:val="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position w:val="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position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position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w w:val="103"/>
          <w:position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position w:val="1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2"/>
          <w:w w:val="103"/>
          <w:position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position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position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position w:val="1"/>
          <w:sz w:val="19"/>
          <w:szCs w:val="19"/>
        </w:rPr>
        <w:t>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125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HI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4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s,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nt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743508">
      <w:pPr>
        <w:spacing w:before="43" w:line="540" w:lineRule="exact"/>
        <w:ind w:left="100" w:right="27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(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s)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as)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–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,</w:t>
      </w:r>
    </w:p>
    <w:p w:rsidR="000C348F" w:rsidRDefault="00743508">
      <w:pPr>
        <w:spacing w:line="220" w:lineRule="exact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position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position w:val="1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position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position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position w:val="1"/>
          <w:sz w:val="19"/>
          <w:szCs w:val="19"/>
        </w:rPr>
        <w:t>l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position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position w:val="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position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position w:val="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position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w w:val="103"/>
          <w:position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w w:val="103"/>
          <w:position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position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w w:val="103"/>
          <w:position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position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w w:val="103"/>
          <w:position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position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position w:val="1"/>
          <w:sz w:val="19"/>
          <w:szCs w:val="19"/>
        </w:rPr>
        <w:t>s.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107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as)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–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4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al 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3" w:line="280" w:lineRule="exact"/>
        <w:rPr>
          <w:sz w:val="28"/>
          <w:szCs w:val="28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t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78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20" w:right="172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)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g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sy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43103">
      <w:pPr>
        <w:spacing w:before="18"/>
        <w:ind w:left="657"/>
        <w:rPr>
          <w:rFonts w:ascii="Comic Sans MS" w:eastAsia="Comic Sans MS" w:hAnsi="Comic Sans MS" w:cs="Comic Sans MS"/>
          <w:sz w:val="28"/>
          <w:szCs w:val="28"/>
        </w:rPr>
      </w:pPr>
      <w:r>
        <w:lastRenderedPageBreak/>
        <w:pict>
          <v:shape id="_x0000_s1143" type="#_x0000_t75" style="position:absolute;left:0;text-align:left;margin-left:23.5pt;margin-top:23.5pt;width:565pt;height:745pt;z-index:-251663872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z w:val="28"/>
          <w:szCs w:val="28"/>
        </w:rPr>
        <w:t>C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 w:rsidR="00743508">
        <w:rPr>
          <w:rFonts w:ascii="Comic Sans MS" w:eastAsia="Comic Sans MS" w:hAnsi="Comic Sans MS" w:cs="Comic Sans MS"/>
          <w:sz w:val="28"/>
          <w:szCs w:val="28"/>
        </w:rPr>
        <w:t>L</w:t>
      </w:r>
      <w:r w:rsidR="00743508"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6"/>
          <w:sz w:val="28"/>
          <w:szCs w:val="28"/>
        </w:rPr>
        <w:t>U</w:t>
      </w:r>
      <w:r w:rsidR="00743508">
        <w:rPr>
          <w:rFonts w:ascii="Comic Sans MS" w:eastAsia="Comic Sans MS" w:hAnsi="Comic Sans MS" w:cs="Comic Sans MS"/>
          <w:spacing w:val="1"/>
          <w:sz w:val="28"/>
          <w:szCs w:val="28"/>
        </w:rPr>
        <w:t>D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pacing w:val="4"/>
          <w:sz w:val="28"/>
          <w:szCs w:val="28"/>
        </w:rPr>
        <w:t>N</w:t>
      </w:r>
      <w:r w:rsidR="00743508">
        <w:rPr>
          <w:rFonts w:ascii="Comic Sans MS" w:eastAsia="Comic Sans MS" w:hAnsi="Comic Sans MS" w:cs="Comic Sans MS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-13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w w:val="99"/>
          <w:sz w:val="28"/>
          <w:szCs w:val="28"/>
        </w:rPr>
        <w:t>X</w:t>
      </w:r>
      <w:r w:rsidR="00743508">
        <w:rPr>
          <w:rFonts w:ascii="Comic Sans MS" w:eastAsia="Comic Sans MS" w:hAnsi="Comic Sans MS" w:cs="Comic Sans MS"/>
          <w:spacing w:val="4"/>
          <w:w w:val="99"/>
          <w:sz w:val="28"/>
          <w:szCs w:val="28"/>
        </w:rPr>
        <w:t>P</w:t>
      </w:r>
      <w:r w:rsidR="00743508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pacing w:val="5"/>
          <w:w w:val="99"/>
          <w:sz w:val="28"/>
          <w:szCs w:val="28"/>
        </w:rPr>
        <w:t>C</w:t>
      </w:r>
      <w:r w:rsidR="00743508">
        <w:rPr>
          <w:rFonts w:ascii="Comic Sans MS" w:eastAsia="Comic Sans MS" w:hAnsi="Comic Sans MS" w:cs="Comic Sans MS"/>
          <w:spacing w:val="-2"/>
          <w:w w:val="99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3"/>
          <w:w w:val="99"/>
          <w:sz w:val="28"/>
          <w:szCs w:val="28"/>
        </w:rPr>
        <w:t>A</w:t>
      </w:r>
      <w:r w:rsidR="00743508">
        <w:rPr>
          <w:rFonts w:ascii="Comic Sans MS" w:eastAsia="Comic Sans MS" w:hAnsi="Comic Sans MS" w:cs="Comic Sans MS"/>
          <w:spacing w:val="-2"/>
          <w:w w:val="99"/>
          <w:sz w:val="28"/>
          <w:szCs w:val="28"/>
        </w:rPr>
        <w:t>T</w:t>
      </w:r>
      <w:r w:rsidR="00743508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I</w:t>
      </w:r>
      <w:r w:rsidR="00743508">
        <w:rPr>
          <w:rFonts w:ascii="Comic Sans MS" w:eastAsia="Comic Sans MS" w:hAnsi="Comic Sans MS" w:cs="Comic Sans MS"/>
          <w:spacing w:val="3"/>
          <w:w w:val="99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4"/>
          <w:w w:val="99"/>
          <w:sz w:val="28"/>
          <w:szCs w:val="28"/>
        </w:rPr>
        <w:t>N</w:t>
      </w:r>
      <w:r w:rsidR="00743508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S</w:t>
      </w:r>
      <w:r w:rsidR="00743508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/</w:t>
      </w:r>
      <w:r w:rsidR="00743508">
        <w:rPr>
          <w:rFonts w:ascii="Comic Sans MS" w:eastAsia="Comic Sans MS" w:hAnsi="Comic Sans MS" w:cs="Comic Sans MS"/>
          <w:spacing w:val="3"/>
          <w:w w:val="99"/>
          <w:sz w:val="28"/>
          <w:szCs w:val="28"/>
        </w:rPr>
        <w:t>G</w:t>
      </w:r>
      <w:r w:rsidR="00743508">
        <w:rPr>
          <w:rFonts w:ascii="Comic Sans MS" w:eastAsia="Comic Sans MS" w:hAnsi="Comic Sans MS" w:cs="Comic Sans MS"/>
          <w:spacing w:val="-2"/>
          <w:w w:val="99"/>
          <w:sz w:val="28"/>
          <w:szCs w:val="28"/>
        </w:rPr>
        <w:t>RA</w:t>
      </w:r>
      <w:r w:rsidR="00743508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D</w:t>
      </w:r>
      <w:r w:rsidR="00743508">
        <w:rPr>
          <w:rFonts w:ascii="Comic Sans MS" w:eastAsia="Comic Sans MS" w:hAnsi="Comic Sans MS" w:cs="Comic Sans MS"/>
          <w:spacing w:val="6"/>
          <w:w w:val="99"/>
          <w:sz w:val="28"/>
          <w:szCs w:val="28"/>
        </w:rPr>
        <w:t>I</w:t>
      </w:r>
      <w:r w:rsidR="00743508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N</w:t>
      </w:r>
      <w:r w:rsidR="00743508">
        <w:rPr>
          <w:rFonts w:ascii="Comic Sans MS" w:eastAsia="Comic Sans MS" w:hAnsi="Comic Sans MS" w:cs="Comic Sans MS"/>
          <w:w w:val="99"/>
          <w:sz w:val="28"/>
          <w:szCs w:val="28"/>
        </w:rPr>
        <w:t>G</w:t>
      </w:r>
      <w:r w:rsidR="00743508">
        <w:rPr>
          <w:rFonts w:ascii="Comic Sans MS" w:eastAsia="Comic Sans MS" w:hAnsi="Comic Sans MS" w:cs="Comic Sans MS"/>
          <w:spacing w:val="2"/>
          <w:w w:val="99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4"/>
          <w:sz w:val="28"/>
          <w:szCs w:val="28"/>
        </w:rPr>
        <w:t>P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z w:val="28"/>
          <w:szCs w:val="28"/>
        </w:rPr>
        <w:t>L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I</w:t>
      </w:r>
      <w:r w:rsidR="00743508">
        <w:rPr>
          <w:rFonts w:ascii="Comic Sans MS" w:eastAsia="Comic Sans MS" w:hAnsi="Comic Sans MS" w:cs="Comic Sans MS"/>
          <w:sz w:val="28"/>
          <w:szCs w:val="28"/>
        </w:rPr>
        <w:t>CY</w:t>
      </w:r>
    </w:p>
    <w:p w:rsidR="000C348F" w:rsidRDefault="000C348F">
      <w:pPr>
        <w:spacing w:before="7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N</w:t>
      </w:r>
    </w:p>
    <w:p w:rsidR="000C348F" w:rsidRDefault="00743508">
      <w:pPr>
        <w:spacing w:before="13" w:line="252" w:lineRule="auto"/>
        <w:ind w:left="100" w:right="26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Wh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?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 w:rsidR="008901C7">
        <w:rPr>
          <w:rFonts w:ascii="Comic Sans MS" w:eastAsia="Comic Sans MS" w:hAnsi="Comic Sans MS" w:cs="Comic Sans MS"/>
          <w:sz w:val="19"/>
          <w:szCs w:val="19"/>
        </w:rPr>
        <w:t>45</w:t>
      </w:r>
      <w:r>
        <w:rPr>
          <w:rFonts w:ascii="Comic Sans MS" w:eastAsia="Comic Sans MS" w:hAnsi="Comic Sans MS" w:cs="Comic Sans MS"/>
          <w:sz w:val="19"/>
          <w:szCs w:val="19"/>
        </w:rPr>
        <w:t>%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7" w:line="180" w:lineRule="exact"/>
        <w:rPr>
          <w:sz w:val="19"/>
          <w:szCs w:val="19"/>
        </w:rPr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6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sk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6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ass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k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6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743508">
      <w:pPr>
        <w:spacing w:before="5" w:line="460" w:lineRule="atLeast"/>
        <w:ind w:left="100" w:right="2103" w:firstLine="3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 w:rsidR="00B1472F">
        <w:rPr>
          <w:rFonts w:ascii="Comic Sans MS" w:eastAsia="Comic Sans MS" w:hAnsi="Comic Sans MS" w:cs="Comic Sans MS"/>
          <w:sz w:val="19"/>
          <w:szCs w:val="19"/>
        </w:rPr>
        <w:t xml:space="preserve"> &amp; QUIZ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0C348F" w:rsidRDefault="00743508">
      <w:pPr>
        <w:spacing w:before="13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 w:rsidR="00013C8A"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and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644A58" w:rsidRPr="008901C7" w:rsidRDefault="00743508" w:rsidP="008901C7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 w:rsidR="008901C7">
        <w:rPr>
          <w:rFonts w:ascii="Comic Sans MS" w:eastAsia="Comic Sans MS" w:hAnsi="Comic Sans MS" w:cs="Comic Sans MS"/>
          <w:sz w:val="19"/>
          <w:szCs w:val="19"/>
        </w:rPr>
        <w:t>5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0</w:t>
      </w:r>
      <w:r>
        <w:rPr>
          <w:rFonts w:ascii="Comic Sans MS" w:eastAsia="Comic Sans MS" w:hAnsi="Comic Sans MS" w:cs="Comic Sans MS"/>
          <w:sz w:val="19"/>
          <w:szCs w:val="19"/>
        </w:rPr>
        <w:t>%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644A58" w:rsidRDefault="000C348F">
      <w:pPr>
        <w:spacing w:before="6" w:line="200" w:lineRule="exact"/>
        <w:rPr>
          <w:rFonts w:ascii="Comic Sans MS" w:hAnsi="Comic Sans MS"/>
        </w:rPr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6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tabs>
          <w:tab w:val="left" w:pos="820"/>
        </w:tabs>
        <w:spacing w:line="252" w:lineRule="auto"/>
        <w:ind w:left="820" w:right="326" w:hanging="3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st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7" w:line="180" w:lineRule="exact"/>
        <w:rPr>
          <w:sz w:val="19"/>
          <w:szCs w:val="19"/>
        </w:rPr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dy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  <w:r w:rsidR="00B1472F">
        <w:rPr>
          <w:rFonts w:ascii="Comic Sans MS" w:eastAsia="Comic Sans MS" w:hAnsi="Comic Sans MS" w:cs="Comic Sans MS"/>
          <w:w w:val="103"/>
          <w:sz w:val="19"/>
          <w:szCs w:val="19"/>
        </w:rPr>
        <w:t xml:space="preserve"> </w:t>
      </w:r>
    </w:p>
    <w:p w:rsidR="000C348F" w:rsidRDefault="000C348F">
      <w:pPr>
        <w:spacing w:before="6" w:line="200" w:lineRule="exact"/>
      </w:pPr>
    </w:p>
    <w:p w:rsidR="000C348F" w:rsidRPr="00644A58" w:rsidRDefault="00743508" w:rsidP="00644A58">
      <w:pPr>
        <w:ind w:left="460"/>
        <w:rPr>
          <w:w w:val="136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 w:rsidRPr="00644A58">
        <w:rPr>
          <w:rFonts w:ascii="Comic Sans MS" w:hAnsi="Comic Sans MS"/>
          <w:w w:val="136"/>
          <w:sz w:val="16"/>
          <w:szCs w:val="16"/>
        </w:rPr>
        <w:t>Attend Concerts on time dressed in the proper performance attire.</w:t>
      </w: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20" w:right="1720" w:bottom="280" w:left="1700" w:header="720" w:footer="720" w:gutter="0"/>
          <w:cols w:space="720"/>
        </w:sectPr>
      </w:pPr>
      <w:r>
        <w:rPr>
          <w:spacing w:val="11"/>
          <w:w w:val="136"/>
          <w:sz w:val="19"/>
          <w:szCs w:val="19"/>
        </w:rPr>
        <w:t xml:space="preserve"> </w:t>
      </w:r>
    </w:p>
    <w:p w:rsidR="000C348F" w:rsidRDefault="00043103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138" style="position:absolute;margin-left:23.5pt;margin-top:23.5pt;width:565pt;height:745pt;z-index:-251662848;mso-position-horizontal-relative:page;mso-position-vertical-relative:page" coordorigin="470,470" coordsize="11300,14900">
            <v:shape id="_x0000_s1142" type="#_x0000_t75" style="position:absolute;left:4119;top:10284;width:3006;height:971">
              <v:imagedata r:id="rId14" o:title=""/>
            </v:shape>
            <v:shape id="_x0000_s1141" style="position:absolute;left:4156;top:8683;width:3096;height:2794" coordorigin="4156,8683" coordsize="3096,2794" path="m4287,9060r-59,36l4186,9159r-15,40l4161,9246r-5,53l4158,9356r7,60l4176,9482r18,72l4220,9629r31,79l4289,9791r46,89l4361,9922r28,39l4418,9996r30,31l4480,10055r35,23l4551,10100r36,18l4624,10135r40,15l4703,10161r41,11l4785,10182r42,8l4870,10199r42,6l4955,10213r44,7l5043,10228r44,8l5132,10244r42,12l5218,10267r45,13l5305,10297r43,16l5389,10334r42,23l5470,10382r40,29l5549,10446r38,36l5655,10562r56,82l5757,10727r34,85l5819,10896r18,83l5850,11058r7,77l5858,11205r-1,66l5852,11330r-7,50l5839,11421r-10,49l5827,11477r36,-10l5904,11449r47,-23l6004,11397r55,-35l6118,11323r59,-43l6239,11236r61,-49l6359,11138r59,-51l6473,11037r53,-51l6573,10937r41,-48l6650,10843r35,-44l6724,10757r42,-41l6811,10677r47,-40l6904,10601r47,-32l6997,10536r43,-28l7081,10483r37,-23l7149,10441r26,-15l7197,10416r11,-8l7220,10387r13,-57l7246,10244r6,-108l7252,10110r-1,-28l7249,10055r-3,-28l7239,9983r-8,-45l7220,9893r-13,-46l7189,9799r-20,-45l7144,9706r-27,-46l7072,9600r-45,-51l6979,9506r-49,-36l6879,9443r-52,-23l6775,9402r-54,-15l6665,9375r-54,-11l6555,9354r-55,-10l6444,9333r-56,-13l6333,9302r-56,-21l6226,9253r-42,-35l6149,9179r-27,-46l6099,9086r-17,-49l6071,8986r-8,-51l6059,8886r-1,-47l6058,8796r3,-38l6063,8727r3,-23l6068,8688r1,-5l6046,8683r-6,2l6032,8685r-7,1l6019,8688r-7,2l5999,8693r-13,5l5973,8704r-15,7l5943,8718r-16,8l5911,8736r-18,9l5871,8757r-23,11l5822,8781r-29,15l5762,8811r-36,16l5686,8844r-42,18l5614,8873r-32,10l5547,8894r-37,10l5470,8912r-42,10l5384,8930r-45,9l5292,8947r-47,8l5195,8961r-49,9l5096,8976r-49,5l4996,8988r-51,5l4894,8999r-49,5l4796,9009r-47,5l4701,9017r-46,5l4611,9025r-41,4l4529,9032r-37,3l4456,9038r-33,4l4394,9045r-27,2l4343,9050r-20,1l4287,9060xe" fillcolor="#fefffe" stroked="f">
              <v:path arrowok="t"/>
            </v:shape>
            <v:shape id="_x0000_s1140" type="#_x0000_t75" style="position:absolute;left:4105;top:8686;width:3175;height:2801">
              <v:imagedata r:id="rId15" o:title=""/>
            </v:shape>
            <v:shape id="_x0000_s1139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743508">
      <w:pPr>
        <w:spacing w:before="6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OR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K</w:t>
      </w:r>
      <w:r w:rsidR="00644A58">
        <w:rPr>
          <w:rFonts w:ascii="Comic Sans MS" w:eastAsia="Comic Sans MS" w:hAnsi="Comic Sans MS" w:cs="Comic Sans MS"/>
          <w:w w:val="103"/>
          <w:sz w:val="19"/>
          <w:szCs w:val="19"/>
        </w:rPr>
        <w:t>/CLASSWORK</w:t>
      </w:r>
    </w:p>
    <w:p w:rsidR="000C348F" w:rsidRDefault="00743508">
      <w:pPr>
        <w:spacing w:before="13" w:line="252" w:lineRule="auto"/>
        <w:ind w:left="100" w:right="51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ss.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but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c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ac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)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4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  <w:r w:rsidR="00B1472F">
        <w:rPr>
          <w:rFonts w:ascii="Comic Sans MS" w:eastAsia="Comic Sans MS" w:hAnsi="Comic Sans MS" w:cs="Comic Sans MS"/>
          <w:w w:val="103"/>
          <w:sz w:val="19"/>
          <w:szCs w:val="19"/>
        </w:rPr>
        <w:t xml:space="preserve"> </w:t>
      </w:r>
    </w:p>
    <w:p w:rsidR="000C348F" w:rsidRDefault="000C348F">
      <w:pPr>
        <w:spacing w:before="7" w:line="180" w:lineRule="exact"/>
        <w:rPr>
          <w:sz w:val="19"/>
          <w:szCs w:val="19"/>
        </w:rPr>
      </w:pPr>
    </w:p>
    <w:p w:rsidR="000C348F" w:rsidRDefault="00743508">
      <w:pPr>
        <w:spacing w:line="252" w:lineRule="auto"/>
        <w:ind w:left="100" w:right="313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 w:rsidR="00013C8A">
        <w:rPr>
          <w:rFonts w:ascii="Comic Sans MS" w:eastAsia="Comic Sans MS" w:hAnsi="Comic Sans MS" w:cs="Comic Sans MS"/>
          <w:sz w:val="19"/>
          <w:szCs w:val="19"/>
        </w:rPr>
        <w:t xml:space="preserve"> and classwork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 w:rsidR="00644A58">
        <w:rPr>
          <w:rFonts w:ascii="Comic Sans MS" w:eastAsia="Comic Sans MS" w:hAnsi="Comic Sans MS" w:cs="Comic Sans MS"/>
          <w:sz w:val="19"/>
          <w:szCs w:val="19"/>
        </w:rPr>
        <w:t xml:space="preserve"> are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 w:rsidR="008901C7">
        <w:rPr>
          <w:rFonts w:ascii="Comic Sans MS" w:eastAsia="Comic Sans MS" w:hAnsi="Comic Sans MS" w:cs="Comic Sans MS"/>
          <w:sz w:val="19"/>
          <w:szCs w:val="19"/>
        </w:rPr>
        <w:t>(5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%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 w:rsidR="00644A58">
        <w:rPr>
          <w:rFonts w:ascii="Comic Sans MS" w:eastAsia="Comic Sans MS" w:hAnsi="Comic Sans MS" w:cs="Comic Sans MS"/>
          <w:spacing w:val="5"/>
          <w:sz w:val="19"/>
          <w:szCs w:val="19"/>
        </w:rPr>
        <w:t>of your overall grade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2" w:line="180" w:lineRule="exact"/>
        <w:rPr>
          <w:sz w:val="19"/>
          <w:szCs w:val="19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s: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pt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k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0" w:line="200" w:lineRule="exact"/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ass.</w:t>
      </w:r>
    </w:p>
    <w:p w:rsidR="000C348F" w:rsidRDefault="000C348F">
      <w:pPr>
        <w:spacing w:before="10" w:line="200" w:lineRule="exact"/>
      </w:pPr>
    </w:p>
    <w:p w:rsidR="000C348F" w:rsidRDefault="00743508">
      <w:pPr>
        <w:tabs>
          <w:tab w:val="left" w:pos="820"/>
        </w:tabs>
        <w:spacing w:line="252" w:lineRule="auto"/>
        <w:ind w:left="820" w:right="548" w:hanging="360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80" w:right="1720" w:bottom="280" w:left="1700" w:header="720" w:footer="720" w:gutter="0"/>
          <w:cols w:space="720"/>
        </w:sectPr>
      </w:pPr>
      <w:r>
        <w:rPr>
          <w:w w:val="136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43103">
      <w:pPr>
        <w:spacing w:before="18"/>
        <w:ind w:left="1905"/>
        <w:rPr>
          <w:rFonts w:ascii="Comic Sans MS" w:eastAsia="Comic Sans MS" w:hAnsi="Comic Sans MS" w:cs="Comic Sans MS"/>
          <w:sz w:val="28"/>
          <w:szCs w:val="28"/>
        </w:rPr>
      </w:pPr>
      <w:r>
        <w:lastRenderedPageBreak/>
        <w:pict>
          <v:shape id="_x0000_s1137" type="#_x0000_t75" style="position:absolute;left:0;text-align:left;margin-left:23.5pt;margin-top:23.5pt;width:565pt;height:745pt;z-index:-251661824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 w:rsidR="00CE4229"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SFMS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M</w:t>
      </w:r>
      <w:r w:rsidR="00743508">
        <w:rPr>
          <w:rFonts w:ascii="Comic Sans MS" w:eastAsia="Comic Sans MS" w:hAnsi="Comic Sans MS" w:cs="Comic Sans MS"/>
          <w:spacing w:val="1"/>
          <w:sz w:val="28"/>
          <w:szCs w:val="28"/>
        </w:rPr>
        <w:t>IDD</w:t>
      </w:r>
      <w:r w:rsidR="00743508">
        <w:rPr>
          <w:rFonts w:ascii="Comic Sans MS" w:eastAsia="Comic Sans MS" w:hAnsi="Comic Sans MS" w:cs="Comic Sans MS"/>
          <w:sz w:val="28"/>
          <w:szCs w:val="28"/>
        </w:rPr>
        <w:t>LE</w:t>
      </w:r>
      <w:r w:rsidR="00743508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 w:rsidR="00743508">
        <w:rPr>
          <w:rFonts w:ascii="Comic Sans MS" w:eastAsia="Comic Sans MS" w:hAnsi="Comic Sans MS" w:cs="Comic Sans MS"/>
          <w:sz w:val="28"/>
          <w:szCs w:val="28"/>
        </w:rPr>
        <w:t>C</w:t>
      </w:r>
      <w:r w:rsidR="00743508">
        <w:rPr>
          <w:rFonts w:ascii="Comic Sans MS" w:eastAsia="Comic Sans MS" w:hAnsi="Comic Sans MS" w:cs="Comic Sans MS"/>
          <w:spacing w:val="7"/>
          <w:sz w:val="28"/>
          <w:szCs w:val="28"/>
        </w:rPr>
        <w:t>H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z w:val="28"/>
          <w:szCs w:val="28"/>
        </w:rPr>
        <w:t>L</w:t>
      </w:r>
      <w:r w:rsidR="00743508">
        <w:rPr>
          <w:rFonts w:ascii="Comic Sans MS" w:eastAsia="Comic Sans MS" w:hAnsi="Comic Sans MS" w:cs="Comic Sans MS"/>
          <w:spacing w:val="-14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z w:val="28"/>
          <w:szCs w:val="28"/>
        </w:rPr>
        <w:t>C</w:t>
      </w:r>
      <w:r w:rsidR="00743508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743508">
        <w:rPr>
          <w:rFonts w:ascii="Comic Sans MS" w:eastAsia="Comic Sans MS" w:hAnsi="Comic Sans MS" w:cs="Comic Sans MS"/>
          <w:spacing w:val="-1"/>
          <w:sz w:val="28"/>
          <w:szCs w:val="28"/>
        </w:rPr>
        <w:t>O</w:t>
      </w:r>
      <w:r w:rsidR="00743508">
        <w:rPr>
          <w:rFonts w:ascii="Comic Sans MS" w:eastAsia="Comic Sans MS" w:hAnsi="Comic Sans MS" w:cs="Comic Sans MS"/>
          <w:spacing w:val="6"/>
          <w:sz w:val="28"/>
          <w:szCs w:val="28"/>
        </w:rPr>
        <w:t>I</w:t>
      </w:r>
      <w:r w:rsidR="00743508">
        <w:rPr>
          <w:rFonts w:ascii="Comic Sans MS" w:eastAsia="Comic Sans MS" w:hAnsi="Comic Sans MS" w:cs="Comic Sans MS"/>
          <w:sz w:val="28"/>
          <w:szCs w:val="28"/>
        </w:rPr>
        <w:t>R</w:t>
      </w:r>
      <w:r w:rsidR="00743508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 w:rsidR="00743508">
        <w:rPr>
          <w:rFonts w:ascii="Comic Sans MS" w:eastAsia="Comic Sans MS" w:hAnsi="Comic Sans MS" w:cs="Comic Sans MS"/>
          <w:spacing w:val="-2"/>
          <w:sz w:val="28"/>
          <w:szCs w:val="28"/>
        </w:rPr>
        <w:t>R</w:t>
      </w:r>
      <w:r w:rsidR="00743508">
        <w:rPr>
          <w:rFonts w:ascii="Comic Sans MS" w:eastAsia="Comic Sans MS" w:hAnsi="Comic Sans MS" w:cs="Comic Sans MS"/>
          <w:spacing w:val="1"/>
          <w:sz w:val="28"/>
          <w:szCs w:val="28"/>
        </w:rPr>
        <w:t>U</w:t>
      </w:r>
      <w:r w:rsidR="00743508">
        <w:rPr>
          <w:rFonts w:ascii="Comic Sans MS" w:eastAsia="Comic Sans MS" w:hAnsi="Comic Sans MS" w:cs="Comic Sans MS"/>
          <w:spacing w:val="5"/>
          <w:sz w:val="28"/>
          <w:szCs w:val="28"/>
        </w:rPr>
        <w:t>L</w:t>
      </w:r>
      <w:r w:rsidR="00743508">
        <w:rPr>
          <w:rFonts w:ascii="Comic Sans MS" w:eastAsia="Comic Sans MS" w:hAnsi="Comic Sans MS" w:cs="Comic Sans MS"/>
          <w:spacing w:val="4"/>
          <w:sz w:val="28"/>
          <w:szCs w:val="28"/>
        </w:rPr>
        <w:t>E</w:t>
      </w:r>
      <w:r w:rsidR="00743508">
        <w:rPr>
          <w:rFonts w:ascii="Comic Sans MS" w:eastAsia="Comic Sans MS" w:hAnsi="Comic Sans MS" w:cs="Comic Sans MS"/>
          <w:sz w:val="28"/>
          <w:szCs w:val="28"/>
        </w:rPr>
        <w:t>S</w:t>
      </w:r>
    </w:p>
    <w:p w:rsidR="000C348F" w:rsidRDefault="000C348F">
      <w:pPr>
        <w:spacing w:before="7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00" w:right="6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1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 xml:space="preserve">h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ass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 w:rsidR="00EB17B9"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!</w:t>
      </w:r>
    </w:p>
    <w:p w:rsidR="000C348F" w:rsidRPr="00EB17B9" w:rsidRDefault="00743508">
      <w:pPr>
        <w:spacing w:line="260" w:lineRule="exact"/>
        <w:ind w:left="1871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 xml:space="preserve">s 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b</w:t>
      </w:r>
      <w:r w:rsidRPr="00EB17B9">
        <w:rPr>
          <w:rFonts w:ascii="Comic Sans MS" w:eastAsia="Comic Sans MS" w:hAnsi="Comic Sans MS" w:cs="Comic Sans MS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e</w:t>
      </w:r>
      <w:r w:rsidRPr="00EB17B9">
        <w:rPr>
          <w:rFonts w:ascii="Comic Sans MS" w:eastAsia="Comic Sans MS" w:hAnsi="Comic Sans MS" w:cs="Comic Sans MS"/>
          <w:u w:val="single"/>
        </w:rPr>
        <w:t>d</w:t>
      </w:r>
      <w:r w:rsidRPr="00EB17B9">
        <w:rPr>
          <w:rFonts w:ascii="Comic Sans MS" w:eastAsia="Comic Sans MS" w:hAnsi="Comic Sans MS" w:cs="Comic Sans MS"/>
          <w:spacing w:val="-8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m</w:t>
      </w:r>
      <w:r w:rsidRPr="00EB17B9">
        <w:rPr>
          <w:rFonts w:ascii="Comic Sans MS" w:eastAsia="Comic Sans MS" w:hAnsi="Comic Sans MS" w:cs="Comic Sans MS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-7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n</w:t>
      </w:r>
      <w:r w:rsidRPr="00EB17B9">
        <w:rPr>
          <w:rFonts w:ascii="Comic Sans MS" w:eastAsia="Comic Sans MS" w:hAnsi="Comic Sans MS" w:cs="Comic Sans MS"/>
          <w:u w:val="single"/>
        </w:rPr>
        <w:t>d</w:t>
      </w:r>
      <w:r w:rsidRPr="00EB17B9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w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h</w:t>
      </w:r>
      <w:r w:rsidRPr="00EB17B9">
        <w:rPr>
          <w:rFonts w:ascii="Comic Sans MS" w:eastAsia="Comic Sans MS" w:hAnsi="Comic Sans MS" w:cs="Comic Sans MS"/>
          <w:u w:val="single"/>
        </w:rPr>
        <w:t>at</w:t>
      </w:r>
      <w:r w:rsidRPr="00EB17B9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y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u w:val="single"/>
        </w:rPr>
        <w:t>u</w:t>
      </w:r>
      <w:r w:rsidRPr="00EB17B9">
        <w:rPr>
          <w:rFonts w:ascii="Comic Sans MS" w:eastAsia="Comic Sans MS" w:hAnsi="Comic Sans MS" w:cs="Comic Sans MS"/>
          <w:spacing w:val="-5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do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w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it</w:t>
      </w:r>
      <w:r w:rsidRPr="00EB17B9">
        <w:rPr>
          <w:rFonts w:ascii="Comic Sans MS" w:eastAsia="Comic Sans MS" w:hAnsi="Comic Sans MS" w:cs="Comic Sans MS"/>
          <w:u w:val="single"/>
        </w:rPr>
        <w:t>h</w:t>
      </w:r>
      <w:r w:rsidRPr="00EB17B9">
        <w:rPr>
          <w:rFonts w:ascii="Comic Sans MS" w:eastAsia="Comic Sans MS" w:hAnsi="Comic Sans MS" w:cs="Comic Sans MS"/>
          <w:spacing w:val="-4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h</w:t>
      </w:r>
      <w:r w:rsidRPr="00EB17B9">
        <w:rPr>
          <w:rFonts w:ascii="Comic Sans MS" w:eastAsia="Comic Sans MS" w:hAnsi="Comic Sans MS" w:cs="Comic Sans MS"/>
          <w:u w:val="single"/>
        </w:rPr>
        <w:t>at</w:t>
      </w:r>
      <w:r w:rsidRPr="00EB17B9">
        <w:rPr>
          <w:rFonts w:ascii="Comic Sans MS" w:eastAsia="Comic Sans MS" w:hAnsi="Comic Sans MS" w:cs="Comic Sans MS"/>
          <w:spacing w:val="-7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ti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e</w:t>
      </w:r>
      <w:r w:rsidRPr="00EB17B9">
        <w:rPr>
          <w:rFonts w:ascii="Comic Sans MS" w:eastAsia="Comic Sans MS" w:hAnsi="Comic Sans MS" w:cs="Comic Sans MS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81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2.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 w:rsidR="00EB17B9"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&amp;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)</w:t>
      </w:r>
      <w:r w:rsidR="00EB17B9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y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 w:rsidR="00EB17B9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z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eq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roo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line="260" w:lineRule="exact"/>
        <w:ind w:left="3079" w:right="3058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e</w:t>
      </w:r>
      <w:r w:rsidRPr="00EB17B9">
        <w:rPr>
          <w:rFonts w:ascii="Comic Sans MS" w:eastAsia="Comic Sans MS" w:hAnsi="Comic Sans MS" w:cs="Comic Sans MS"/>
          <w:u w:val="single"/>
        </w:rPr>
        <w:t>ds</w:t>
      </w:r>
      <w:r w:rsidRPr="00EB17B9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t</w:t>
      </w:r>
      <w:r w:rsidRPr="00EB17B9">
        <w:rPr>
          <w:rFonts w:ascii="Comic Sans MS" w:eastAsia="Comic Sans MS" w:hAnsi="Comic Sans MS" w:cs="Comic Sans MS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b</w:t>
      </w:r>
      <w:r w:rsidR="00EB17B9" w:rsidRPr="00EB17B9">
        <w:rPr>
          <w:rFonts w:ascii="Comic Sans MS" w:eastAsia="Comic Sans MS" w:hAnsi="Comic Sans MS" w:cs="Comic Sans MS"/>
          <w:u w:val="single"/>
        </w:rPr>
        <w:t xml:space="preserve">e 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nu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u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w w:val="98"/>
          <w:u w:val="single"/>
        </w:rPr>
        <w:t>d.</w:t>
      </w:r>
    </w:p>
    <w:p w:rsidR="000C348F" w:rsidRDefault="000C348F">
      <w:pPr>
        <w:spacing w:before="14" w:line="280" w:lineRule="exact"/>
        <w:rPr>
          <w:sz w:val="28"/>
          <w:szCs w:val="28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3.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before="2"/>
        <w:ind w:left="2441" w:right="2425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d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e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7"/>
          <w:u w:val="single"/>
        </w:rPr>
        <w:t>o</w:t>
      </w:r>
      <w:r w:rsidRPr="00EB17B9">
        <w:rPr>
          <w:rFonts w:ascii="Comic Sans MS" w:eastAsia="Comic Sans MS" w:hAnsi="Comic Sans MS" w:cs="Comic Sans MS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-5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n</w:t>
      </w:r>
      <w:r w:rsidRPr="00EB17B9">
        <w:rPr>
          <w:rFonts w:ascii="Comic Sans MS" w:eastAsia="Comic Sans MS" w:hAnsi="Comic Sans MS" w:cs="Comic Sans MS"/>
          <w:u w:val="single"/>
        </w:rPr>
        <w:t>v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-1"/>
          <w:u w:val="single"/>
        </w:rPr>
        <w:t>l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v</w:t>
      </w:r>
      <w:r w:rsidRPr="00EB17B9">
        <w:rPr>
          <w:rFonts w:ascii="Comic Sans MS" w:eastAsia="Comic Sans MS" w:hAnsi="Comic Sans MS" w:cs="Comic Sans MS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-1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h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4"/>
          <w:u w:val="single"/>
        </w:rPr>
        <w:t>k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n</w:t>
      </w:r>
      <w:r w:rsidRPr="00EB17B9">
        <w:rPr>
          <w:rFonts w:ascii="Comic Sans MS" w:eastAsia="Comic Sans MS" w:hAnsi="Comic Sans MS" w:cs="Comic Sans MS"/>
          <w:u w:val="single"/>
        </w:rPr>
        <w:t>g</w:t>
      </w:r>
      <w:r w:rsidRPr="00EB17B9">
        <w:rPr>
          <w:rFonts w:ascii="Comic Sans MS" w:eastAsia="Comic Sans MS" w:hAnsi="Comic Sans MS" w:cs="Comic Sans MS"/>
          <w:spacing w:val="-15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u w:val="single"/>
        </w:rPr>
        <w:t xml:space="preserve">r 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te</w:t>
      </w:r>
      <w:r w:rsidRPr="00EB17B9">
        <w:rPr>
          <w:rFonts w:ascii="Comic Sans MS" w:eastAsia="Comic Sans MS" w:hAnsi="Comic Sans MS" w:cs="Comic Sans MS"/>
          <w:spacing w:val="4"/>
          <w:w w:val="98"/>
          <w:u w:val="single"/>
        </w:rPr>
        <w:t>x</w:t>
      </w:r>
      <w:r w:rsidRPr="00EB17B9">
        <w:rPr>
          <w:rFonts w:ascii="Comic Sans MS" w:eastAsia="Comic Sans MS" w:hAnsi="Comic Sans MS" w:cs="Comic Sans MS"/>
          <w:spacing w:val="-1"/>
          <w:w w:val="98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g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67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4.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gg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 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ak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line="260" w:lineRule="exact"/>
        <w:ind w:left="3823" w:right="3802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13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h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-1"/>
          <w:w w:val="98"/>
          <w:u w:val="single"/>
        </w:rPr>
        <w:t>l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s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46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5.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ac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. 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s.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line="260" w:lineRule="exact"/>
        <w:ind w:left="3746" w:right="3730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u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1"/>
          <w:w w:val="98"/>
          <w:u w:val="single"/>
        </w:rPr>
        <w:t>f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s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14" w:line="280" w:lineRule="exact"/>
        <w:rPr>
          <w:sz w:val="28"/>
          <w:szCs w:val="28"/>
        </w:rPr>
      </w:pPr>
    </w:p>
    <w:p w:rsidR="000C348F" w:rsidRDefault="00743508" w:rsidP="00EB17B9">
      <w:pPr>
        <w:spacing w:line="252" w:lineRule="auto"/>
        <w:ind w:left="100" w:right="66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6.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Vo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s/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 w:rsidR="00EB17B9">
        <w:rPr>
          <w:rFonts w:ascii="Comic Sans MS" w:eastAsia="Comic Sans MS" w:hAnsi="Comic Sans MS" w:cs="Comic Sans MS"/>
          <w:spacing w:val="4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 day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 w:rsidR="00EB17B9">
        <w:rPr>
          <w:rFonts w:ascii="Comic Sans MS" w:eastAsia="Comic Sans MS" w:hAnsi="Comic Sans MS" w:cs="Comic Sans MS"/>
          <w:sz w:val="19"/>
          <w:szCs w:val="19"/>
        </w:rPr>
        <w:t>please let the teacher know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 w:rsidR="00EB17B9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 w:rsidR="00EB17B9"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“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”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d!</w:t>
      </w:r>
    </w:p>
    <w:p w:rsidR="000C348F" w:rsidRPr="00EB17B9" w:rsidRDefault="00743508">
      <w:pPr>
        <w:spacing w:before="2"/>
        <w:ind w:left="3233" w:right="3212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s a</w:t>
      </w:r>
      <w:r w:rsidRPr="00EB17B9">
        <w:rPr>
          <w:rFonts w:ascii="Comic Sans MS" w:eastAsia="Comic Sans MS" w:hAnsi="Comic Sans MS" w:cs="Comic Sans MS"/>
          <w:spacing w:val="4"/>
          <w:u w:val="single"/>
        </w:rPr>
        <w:t>l</w:t>
      </w:r>
      <w:r w:rsidRPr="00EB17B9">
        <w:rPr>
          <w:rFonts w:ascii="Comic Sans MS" w:eastAsia="Comic Sans MS" w:hAnsi="Comic Sans MS" w:cs="Comic Sans MS"/>
          <w:u w:val="single"/>
        </w:rPr>
        <w:t>l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b</w:t>
      </w:r>
      <w:r w:rsidRPr="00EB17B9">
        <w:rPr>
          <w:rFonts w:ascii="Comic Sans MS" w:eastAsia="Comic Sans MS" w:hAnsi="Comic Sans MS" w:cs="Comic Sans MS"/>
          <w:spacing w:val="7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p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p</w:t>
      </w:r>
      <w:r w:rsidRPr="00EB17B9">
        <w:rPr>
          <w:rFonts w:ascii="Comic Sans MS" w:eastAsia="Comic Sans MS" w:hAnsi="Comic Sans MS" w:cs="Comic Sans MS"/>
          <w:spacing w:val="-1"/>
          <w:w w:val="98"/>
          <w:u w:val="single"/>
        </w:rPr>
        <w:t>l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3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7.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 xml:space="preserve">us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line="260" w:lineRule="exact"/>
        <w:ind w:left="3199" w:right="3178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b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g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-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g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t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h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1"/>
          <w:w w:val="98"/>
          <w:u w:val="single"/>
        </w:rPr>
        <w:t>r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3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8.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“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.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”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f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line="260" w:lineRule="exact"/>
        <w:ind w:left="3031" w:right="3015"/>
        <w:jc w:val="center"/>
        <w:rPr>
          <w:rFonts w:ascii="Comic Sans MS" w:eastAsia="Comic Sans MS" w:hAnsi="Comic Sans MS" w:cs="Comic Sans MS"/>
          <w:u w:val="single"/>
        </w:r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13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h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e</w:t>
      </w:r>
      <w:r w:rsidRPr="00EB17B9">
        <w:rPr>
          <w:rFonts w:ascii="Comic Sans MS" w:eastAsia="Comic Sans MS" w:hAnsi="Comic Sans MS" w:cs="Comic Sans MS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r</w:t>
      </w:r>
      <w:r w:rsidRPr="00EB17B9">
        <w:rPr>
          <w:rFonts w:ascii="Comic Sans MS" w:eastAsia="Comic Sans MS" w:hAnsi="Comic Sans MS" w:cs="Comic Sans MS"/>
          <w:u w:val="single"/>
        </w:rPr>
        <w:t>sal</w:t>
      </w:r>
      <w:r w:rsidRPr="00EB17B9">
        <w:rPr>
          <w:rFonts w:ascii="Comic Sans MS" w:eastAsia="Comic Sans MS" w:hAnsi="Comic Sans MS" w:cs="Comic Sans MS"/>
          <w:spacing w:val="-17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-5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1"/>
          <w:w w:val="98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6"/>
          <w:w w:val="98"/>
          <w:u w:val="single"/>
        </w:rPr>
        <w:t>g</w:t>
      </w:r>
      <w:r w:rsidRPr="00EB17B9">
        <w:rPr>
          <w:rFonts w:ascii="Comic Sans MS" w:eastAsia="Comic Sans MS" w:hAnsi="Comic Sans MS" w:cs="Comic Sans MS"/>
          <w:w w:val="98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4"/>
          <w:w w:val="98"/>
          <w:u w:val="single"/>
        </w:rPr>
        <w:t>z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e</w:t>
      </w:r>
      <w:r w:rsidRPr="00EB17B9">
        <w:rPr>
          <w:rFonts w:ascii="Comic Sans MS" w:eastAsia="Comic Sans MS" w:hAnsi="Comic Sans MS" w:cs="Comic Sans MS"/>
          <w:w w:val="98"/>
          <w:u w:val="single"/>
        </w:rPr>
        <w:t>d.</w:t>
      </w:r>
    </w:p>
    <w:p w:rsidR="000C348F" w:rsidRDefault="000C348F">
      <w:pPr>
        <w:spacing w:before="14" w:line="280" w:lineRule="exact"/>
        <w:rPr>
          <w:sz w:val="28"/>
          <w:szCs w:val="28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9.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EB17B9" w:rsidRDefault="00743508">
      <w:pPr>
        <w:spacing w:before="2"/>
        <w:ind w:left="2815" w:right="2798"/>
        <w:jc w:val="center"/>
        <w:rPr>
          <w:rFonts w:ascii="Comic Sans MS" w:eastAsia="Comic Sans MS" w:hAnsi="Comic Sans MS" w:cs="Comic Sans MS"/>
          <w:u w:val="single"/>
        </w:rPr>
        <w:sectPr w:rsidR="000C348F" w:rsidRPr="00EB17B9">
          <w:pgSz w:w="12240" w:h="15840"/>
          <w:pgMar w:top="1420" w:right="1720" w:bottom="280" w:left="1700" w:header="720" w:footer="720" w:gutter="0"/>
          <w:cols w:space="720"/>
        </w:sectPr>
      </w:pPr>
      <w:r w:rsidRPr="00EB17B9">
        <w:rPr>
          <w:rFonts w:ascii="Comic Sans MS" w:eastAsia="Comic Sans MS" w:hAnsi="Comic Sans MS" w:cs="Comic Sans MS"/>
          <w:spacing w:val="-1"/>
          <w:u w:val="single"/>
        </w:rPr>
        <w:t>M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u</w:t>
      </w:r>
      <w:r w:rsidRPr="00EB17B9">
        <w:rPr>
          <w:rFonts w:ascii="Comic Sans MS" w:eastAsia="Comic Sans MS" w:hAnsi="Comic Sans MS" w:cs="Comic Sans MS"/>
          <w:u w:val="single"/>
        </w:rPr>
        <w:t>s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i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u w:val="single"/>
        </w:rPr>
        <w:t>c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a</w:t>
      </w:r>
      <w:r w:rsidRPr="00EB17B9">
        <w:rPr>
          <w:rFonts w:ascii="Comic Sans MS" w:eastAsia="Comic Sans MS" w:hAnsi="Comic Sans MS" w:cs="Comic Sans MS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3"/>
          <w:u w:val="single"/>
        </w:rPr>
        <w:t>b</w:t>
      </w:r>
      <w:r w:rsidRPr="00EB17B9">
        <w:rPr>
          <w:rFonts w:ascii="Comic Sans MS" w:eastAsia="Comic Sans MS" w:hAnsi="Comic Sans MS" w:cs="Comic Sans MS"/>
          <w:u w:val="single"/>
        </w:rPr>
        <w:t>e</w:t>
      </w:r>
      <w:r w:rsidRPr="00EB17B9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f</w:t>
      </w:r>
      <w:r w:rsidRPr="00EB17B9">
        <w:rPr>
          <w:rFonts w:ascii="Comic Sans MS" w:eastAsia="Comic Sans MS" w:hAnsi="Comic Sans MS" w:cs="Comic Sans MS"/>
          <w:spacing w:val="2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6"/>
          <w:u w:val="single"/>
        </w:rPr>
        <w:t>r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>m</w:t>
      </w:r>
      <w:r w:rsidRPr="00EB17B9">
        <w:rPr>
          <w:rFonts w:ascii="Comic Sans MS" w:eastAsia="Comic Sans MS" w:hAnsi="Comic Sans MS" w:cs="Comic Sans MS"/>
          <w:u w:val="single"/>
        </w:rPr>
        <w:t>al</w:t>
      </w:r>
      <w:r w:rsidRPr="00EB17B9">
        <w:rPr>
          <w:rFonts w:ascii="Comic Sans MS" w:eastAsia="Comic Sans MS" w:hAnsi="Comic Sans MS" w:cs="Comic Sans MS"/>
          <w:spacing w:val="-10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5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-2"/>
          <w:u w:val="single"/>
        </w:rPr>
        <w:t>n</w:t>
      </w:r>
      <w:r w:rsidRPr="00EB17B9">
        <w:rPr>
          <w:rFonts w:ascii="Comic Sans MS" w:eastAsia="Comic Sans MS" w:hAnsi="Comic Sans MS" w:cs="Comic Sans MS"/>
          <w:u w:val="single"/>
        </w:rPr>
        <w:t>d</w:t>
      </w:r>
      <w:r w:rsidRPr="00EB17B9">
        <w:rPr>
          <w:rFonts w:ascii="Comic Sans MS" w:eastAsia="Comic Sans MS" w:hAnsi="Comic Sans MS" w:cs="Comic Sans MS"/>
          <w:spacing w:val="1"/>
          <w:u w:val="single"/>
        </w:rPr>
        <w:t xml:space="preserve"> </w:t>
      </w:r>
      <w:r w:rsidRPr="00EB17B9">
        <w:rPr>
          <w:rFonts w:ascii="Comic Sans MS" w:eastAsia="Comic Sans MS" w:hAnsi="Comic Sans MS" w:cs="Comic Sans MS"/>
          <w:spacing w:val="-2"/>
          <w:w w:val="98"/>
          <w:u w:val="single"/>
        </w:rPr>
        <w:t>i</w:t>
      </w:r>
      <w:r w:rsidRPr="00EB17B9">
        <w:rPr>
          <w:rFonts w:ascii="Comic Sans MS" w:eastAsia="Comic Sans MS" w:hAnsi="Comic Sans MS" w:cs="Comic Sans MS"/>
          <w:spacing w:val="3"/>
          <w:w w:val="98"/>
          <w:u w:val="single"/>
        </w:rPr>
        <w:t>n</w:t>
      </w:r>
      <w:r w:rsidRPr="00EB17B9">
        <w:rPr>
          <w:rFonts w:ascii="Comic Sans MS" w:eastAsia="Comic Sans MS" w:hAnsi="Comic Sans MS" w:cs="Comic Sans MS"/>
          <w:spacing w:val="1"/>
          <w:w w:val="98"/>
          <w:u w:val="single"/>
        </w:rPr>
        <w:t>f</w:t>
      </w:r>
      <w:r w:rsidRPr="00EB17B9">
        <w:rPr>
          <w:rFonts w:ascii="Comic Sans MS" w:eastAsia="Comic Sans MS" w:hAnsi="Comic Sans MS" w:cs="Comic Sans MS"/>
          <w:spacing w:val="2"/>
          <w:w w:val="98"/>
          <w:u w:val="single"/>
        </w:rPr>
        <w:t>o</w:t>
      </w:r>
      <w:r w:rsidRPr="00EB17B9">
        <w:rPr>
          <w:rFonts w:ascii="Comic Sans MS" w:eastAsia="Comic Sans MS" w:hAnsi="Comic Sans MS" w:cs="Comic Sans MS"/>
          <w:spacing w:val="1"/>
          <w:w w:val="98"/>
          <w:u w:val="single"/>
        </w:rPr>
        <w:t>rm</w:t>
      </w:r>
      <w:r w:rsidRPr="00EB17B9">
        <w:rPr>
          <w:rFonts w:ascii="Comic Sans MS" w:eastAsia="Comic Sans MS" w:hAnsi="Comic Sans MS" w:cs="Comic Sans MS"/>
          <w:spacing w:val="5"/>
          <w:w w:val="98"/>
          <w:u w:val="single"/>
        </w:rPr>
        <w:t>a</w:t>
      </w:r>
      <w:r w:rsidRPr="00EB17B9">
        <w:rPr>
          <w:rFonts w:ascii="Comic Sans MS" w:eastAsia="Comic Sans MS" w:hAnsi="Comic Sans MS" w:cs="Comic Sans MS"/>
          <w:spacing w:val="-1"/>
          <w:w w:val="98"/>
          <w:u w:val="single"/>
        </w:rPr>
        <w:t>l</w:t>
      </w:r>
      <w:r w:rsidRPr="00EB17B9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43103">
      <w:pPr>
        <w:spacing w:before="4" w:line="240" w:lineRule="exact"/>
        <w:rPr>
          <w:sz w:val="24"/>
          <w:szCs w:val="24"/>
        </w:rPr>
      </w:pPr>
      <w:r>
        <w:lastRenderedPageBreak/>
        <w:pict>
          <v:group id="_x0000_s1132" style="position:absolute;margin-left:23.5pt;margin-top:23.5pt;width:565pt;height:745pt;z-index:-251660800;mso-position-horizontal-relative:page;mso-position-vertical-relative:page" coordorigin="470,470" coordsize="11300,14900">
            <v:shape id="_x0000_s1136" style="position:absolute;left:3385;top:7997;width:5238;height:3772" coordorigin="3385,7997" coordsize="5238,3772" path="m3385,9883r3,99l3397,10077r18,92l3437,10265r31,89l3502,10443r43,89l3591,10619r52,83l3702,10782r61,80l3831,10939r74,73l3981,11083r83,68l4151,11219r92,61l4338,11339r99,55l4538,11446r108,49l4753,11542r114,43l4984,11622r117,33l5224,11683r123,28l5473,11732r129,16l5735,11760r132,6l6002,11769r136,-3l6270,11760r132,-12l6531,11732r126,-21l6780,11683r124,-28l7020,11622r117,-37l7251,11542r111,-47l7466,11446r105,-52l7669,11339r96,-59l7854,11219r86,-68l8023,11083r80,-71l8174,10939r71,-77l8306,10782r59,-80l8417,10619r46,-87l8506,10443r34,-89l8571,10265r21,-96l8611,10077r9,-95l8623,9883r-3,-98l8611,9689r-19,-92l8571,9502r-31,-90l8506,9323r-43,-89l8417,9148r-52,-83l8306,8985r-61,-80l8174,8828r-71,-74l8023,8683r-83,-68l7854,8548r-89,-62l7669,8428r-98,-56l7466,8320r-104,-49l7251,8225r-114,-43l7020,8145r-116,-34l6780,8083r-123,-28l6531,8034r-129,-16l6270,8006r-132,-6l6002,7997r-135,3l5735,8006r-133,12l5473,8034r-126,21l5224,8083r-123,28l4984,8145r-117,37l4753,8225r-107,46l4538,8320r-101,52l4338,8428r-95,58l4151,8548r-87,67l3981,8683r-76,71l3831,8828r-68,77l3702,8985r-59,80l3591,9148r-46,86l3502,9323r-34,89l3437,9502r-22,95l3397,9689r-9,96l3385,9883xe" fillcolor="#3efefe" stroked="f">
              <v:path arrowok="t"/>
            </v:shape>
            <v:shape id="_x0000_s1135" type="#_x0000_t75" style="position:absolute;left:2956;top:7618;width:6101;height:4556">
              <v:imagedata r:id="rId16" o:title=""/>
            </v:shape>
            <v:shape id="_x0000_s1134" style="position:absolute;left:5729;top:7480;width:274;height:618" coordorigin="5729,7480" coordsize="274,618" path="m5772,8065r12,15l5799,8089r16,6l5836,8098r22,l5882,8095r22,-9l5928,8074r40,-34l5993,8000r9,-37l5993,7929r-3,-6l5987,7920,5836,7680r12,-28l5870,7631r25,-13l5922,7609r25,-3l5990,7606r-71,-114l5876,7480r-40,3l5805,7492r-27,19l5756,7529r-15,19l5732,7560r-3,6l5932,7895r-25,l5895,7898r-13,l5870,7905r-12,3l5845,7914r-12,6l5793,7954r-24,37l5762,8031r10,34xe" fillcolor="blue" stroked="f">
              <v:path arrowok="t"/>
            </v:shape>
            <v:shape id="_x0000_s1133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743508">
      <w:pPr>
        <w:spacing w:before="6" w:line="252" w:lineRule="auto"/>
        <w:ind w:left="100" w:right="125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1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0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 w:rsidR="00056D5E">
        <w:rPr>
          <w:rFonts w:ascii="Comic Sans MS" w:eastAsia="Comic Sans MS" w:hAnsi="Comic Sans MS" w:cs="Comic Sans MS"/>
          <w:spacing w:val="2"/>
          <w:sz w:val="19"/>
          <w:szCs w:val="19"/>
        </w:rPr>
        <w:t>SLMS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u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056D5E" w:rsidRDefault="00743508">
      <w:pPr>
        <w:spacing w:line="260" w:lineRule="exact"/>
        <w:ind w:left="2993" w:right="2976"/>
        <w:jc w:val="center"/>
        <w:rPr>
          <w:rFonts w:ascii="Comic Sans MS" w:eastAsia="Comic Sans MS" w:hAnsi="Comic Sans MS" w:cs="Comic Sans MS"/>
          <w:u w:val="single"/>
        </w:rPr>
      </w:pPr>
      <w:r w:rsidRPr="00056D5E">
        <w:rPr>
          <w:rFonts w:ascii="Comic Sans MS" w:eastAsia="Comic Sans MS" w:hAnsi="Comic Sans MS" w:cs="Comic Sans MS"/>
          <w:spacing w:val="-1"/>
          <w:u w:val="single"/>
        </w:rPr>
        <w:t>M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i</w:t>
      </w:r>
      <w:r w:rsidRPr="00056D5E">
        <w:rPr>
          <w:rFonts w:ascii="Comic Sans MS" w:eastAsia="Comic Sans MS" w:hAnsi="Comic Sans MS" w:cs="Comic Sans MS"/>
          <w:u w:val="single"/>
        </w:rPr>
        <w:t>c</w:t>
      </w:r>
      <w:r w:rsidRPr="00056D5E">
        <w:rPr>
          <w:rFonts w:ascii="Comic Sans MS" w:eastAsia="Comic Sans MS" w:hAnsi="Comic Sans MS" w:cs="Comic Sans MS"/>
          <w:spacing w:val="-13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6"/>
          <w:u w:val="single"/>
        </w:rPr>
        <w:t>r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e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q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i</w:t>
      </w:r>
      <w:r w:rsidRPr="00056D5E">
        <w:rPr>
          <w:rFonts w:ascii="Comic Sans MS" w:eastAsia="Comic Sans MS" w:hAnsi="Comic Sans MS" w:cs="Comic Sans MS"/>
          <w:spacing w:val="6"/>
          <w:u w:val="single"/>
        </w:rPr>
        <w:t>r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e</w:t>
      </w:r>
      <w:r w:rsidRPr="00056D5E">
        <w:rPr>
          <w:rFonts w:ascii="Comic Sans MS" w:eastAsia="Comic Sans MS" w:hAnsi="Comic Sans MS" w:cs="Comic Sans MS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-12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6"/>
          <w:u w:val="single"/>
        </w:rPr>
        <w:t>m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ch</w:t>
      </w:r>
      <w:r w:rsidRPr="00056D5E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3"/>
          <w:w w:val="98"/>
          <w:u w:val="single"/>
        </w:rPr>
        <w:t>te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n</w:t>
      </w:r>
      <w:r w:rsidRPr="00056D5E">
        <w:rPr>
          <w:rFonts w:ascii="Comic Sans MS" w:eastAsia="Comic Sans MS" w:hAnsi="Comic Sans MS" w:cs="Comic Sans MS"/>
          <w:spacing w:val="5"/>
          <w:w w:val="98"/>
          <w:u w:val="single"/>
        </w:rPr>
        <w:t>a</w:t>
      </w:r>
      <w:r w:rsidRPr="00056D5E">
        <w:rPr>
          <w:rFonts w:ascii="Comic Sans MS" w:eastAsia="Comic Sans MS" w:hAnsi="Comic Sans MS" w:cs="Comic Sans MS"/>
          <w:w w:val="98"/>
          <w:u w:val="single"/>
        </w:rPr>
        <w:t>c</w:t>
      </w:r>
      <w:r w:rsidRPr="00056D5E">
        <w:rPr>
          <w:rFonts w:ascii="Comic Sans MS" w:eastAsia="Comic Sans MS" w:hAnsi="Comic Sans MS" w:cs="Comic Sans MS"/>
          <w:spacing w:val="3"/>
          <w:w w:val="98"/>
          <w:u w:val="single"/>
        </w:rPr>
        <w:t>it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y</w:t>
      </w:r>
      <w:r w:rsidRPr="00056D5E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106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3"/>
          <w:sz w:val="19"/>
          <w:szCs w:val="19"/>
        </w:rPr>
        <w:t>1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1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 xml:space="preserve">! 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y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EX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ELLE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Pr="00056D5E" w:rsidRDefault="00743508">
      <w:pPr>
        <w:spacing w:line="260" w:lineRule="exact"/>
        <w:ind w:left="3233" w:right="3216"/>
        <w:jc w:val="center"/>
        <w:rPr>
          <w:rFonts w:ascii="Comic Sans MS" w:eastAsia="Comic Sans MS" w:hAnsi="Comic Sans MS" w:cs="Comic Sans MS"/>
          <w:u w:val="single"/>
        </w:rPr>
      </w:pPr>
      <w:r w:rsidRPr="00056D5E">
        <w:rPr>
          <w:rFonts w:ascii="Comic Sans MS" w:eastAsia="Comic Sans MS" w:hAnsi="Comic Sans MS" w:cs="Comic Sans MS"/>
          <w:spacing w:val="-1"/>
          <w:u w:val="single"/>
        </w:rPr>
        <w:t>M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i</w:t>
      </w:r>
      <w:r w:rsidRPr="00056D5E">
        <w:rPr>
          <w:rFonts w:ascii="Comic Sans MS" w:eastAsia="Comic Sans MS" w:hAnsi="Comic Sans MS" w:cs="Comic Sans MS"/>
          <w:u w:val="single"/>
        </w:rPr>
        <w:t>c</w:t>
      </w:r>
      <w:r w:rsidRPr="00056D5E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i</w:t>
      </w:r>
      <w:r w:rsidRPr="00056D5E">
        <w:rPr>
          <w:rFonts w:ascii="Comic Sans MS" w:eastAsia="Comic Sans MS" w:hAnsi="Comic Sans MS" w:cs="Comic Sans MS"/>
          <w:u w:val="single"/>
        </w:rPr>
        <w:t xml:space="preserve">s </w:t>
      </w:r>
      <w:r w:rsidRPr="00056D5E">
        <w:rPr>
          <w:rFonts w:ascii="Comic Sans MS" w:eastAsia="Comic Sans MS" w:hAnsi="Comic Sans MS" w:cs="Comic Sans MS"/>
          <w:spacing w:val="5"/>
          <w:u w:val="single"/>
        </w:rPr>
        <w:t>a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b</w:t>
      </w:r>
      <w:r w:rsidRPr="00056D5E">
        <w:rPr>
          <w:rFonts w:ascii="Comic Sans MS" w:eastAsia="Comic Sans MS" w:hAnsi="Comic Sans MS" w:cs="Comic Sans MS"/>
          <w:spacing w:val="2"/>
          <w:u w:val="single"/>
        </w:rPr>
        <w:t>o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t</w:t>
      </w:r>
      <w:r w:rsidRPr="00056D5E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w w:val="98"/>
          <w:u w:val="single"/>
        </w:rPr>
        <w:t>d</w:t>
      </w:r>
      <w:r w:rsidRPr="00056D5E">
        <w:rPr>
          <w:rFonts w:ascii="Comic Sans MS" w:eastAsia="Comic Sans MS" w:hAnsi="Comic Sans MS" w:cs="Comic Sans MS"/>
          <w:spacing w:val="3"/>
          <w:w w:val="98"/>
          <w:u w:val="single"/>
        </w:rPr>
        <w:t>i</w:t>
      </w:r>
      <w:r w:rsidRPr="00056D5E">
        <w:rPr>
          <w:rFonts w:ascii="Comic Sans MS" w:eastAsia="Comic Sans MS" w:hAnsi="Comic Sans MS" w:cs="Comic Sans MS"/>
          <w:w w:val="98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5"/>
          <w:w w:val="98"/>
          <w:u w:val="single"/>
        </w:rPr>
        <w:t>c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i</w:t>
      </w:r>
      <w:r w:rsidRPr="00056D5E">
        <w:rPr>
          <w:rFonts w:ascii="Comic Sans MS" w:eastAsia="Comic Sans MS" w:hAnsi="Comic Sans MS" w:cs="Comic Sans MS"/>
          <w:spacing w:val="5"/>
          <w:w w:val="98"/>
          <w:u w:val="single"/>
        </w:rPr>
        <w:t>p</w:t>
      </w:r>
      <w:r w:rsidRPr="00056D5E">
        <w:rPr>
          <w:rFonts w:ascii="Comic Sans MS" w:eastAsia="Comic Sans MS" w:hAnsi="Comic Sans MS" w:cs="Comic Sans MS"/>
          <w:spacing w:val="-1"/>
          <w:w w:val="98"/>
          <w:u w:val="single"/>
        </w:rPr>
        <w:t>l</w:t>
      </w:r>
      <w:r w:rsidRPr="00056D5E">
        <w:rPr>
          <w:rFonts w:ascii="Comic Sans MS" w:eastAsia="Comic Sans MS" w:hAnsi="Comic Sans MS" w:cs="Comic Sans MS"/>
          <w:spacing w:val="3"/>
          <w:w w:val="98"/>
          <w:u w:val="single"/>
        </w:rPr>
        <w:t>in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056D5E">
        <w:rPr>
          <w:rFonts w:ascii="Comic Sans MS" w:eastAsia="Comic Sans MS" w:hAnsi="Comic Sans MS" w:cs="Comic Sans MS"/>
          <w:w w:val="98"/>
          <w:u w:val="single"/>
        </w:rPr>
        <w:t>.</w:t>
      </w:r>
    </w:p>
    <w:p w:rsidR="000C348F" w:rsidRDefault="000C348F">
      <w:pPr>
        <w:spacing w:before="9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642" w:right="260" w:hanging="466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1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2</w:t>
      </w:r>
      <w:r>
        <w:rPr>
          <w:rFonts w:ascii="Comic Sans MS" w:eastAsia="Comic Sans MS" w:hAnsi="Comic Sans MS" w:cs="Comic Sans MS"/>
          <w:sz w:val="19"/>
          <w:szCs w:val="19"/>
        </w:rPr>
        <w:t xml:space="preserve">.  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 xml:space="preserve">!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 xml:space="preserve">!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so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o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8" w:line="260" w:lineRule="exact"/>
        <w:rPr>
          <w:sz w:val="26"/>
          <w:szCs w:val="26"/>
        </w:rPr>
      </w:pPr>
    </w:p>
    <w:p w:rsidR="000C348F" w:rsidRDefault="00743508">
      <w:pPr>
        <w:ind w:left="2172" w:right="2081"/>
        <w:jc w:val="center"/>
        <w:rPr>
          <w:rFonts w:ascii="Comic Sans MS" w:eastAsia="Comic Sans MS" w:hAnsi="Comic Sans MS" w:cs="Comic Sans MS"/>
          <w:w w:val="98"/>
          <w:u w:val="single"/>
        </w:rPr>
      </w:pPr>
      <w:r w:rsidRPr="00056D5E">
        <w:rPr>
          <w:rFonts w:ascii="Comic Sans MS" w:eastAsia="Comic Sans MS" w:hAnsi="Comic Sans MS" w:cs="Comic Sans MS"/>
          <w:spacing w:val="-1"/>
          <w:u w:val="single"/>
        </w:rPr>
        <w:t>M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i</w:t>
      </w:r>
      <w:r w:rsidRPr="00056D5E">
        <w:rPr>
          <w:rFonts w:ascii="Comic Sans MS" w:eastAsia="Comic Sans MS" w:hAnsi="Comic Sans MS" w:cs="Comic Sans MS"/>
          <w:u w:val="single"/>
        </w:rPr>
        <w:t>c</w:t>
      </w:r>
      <w:r w:rsidRPr="00056D5E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i</w:t>
      </w:r>
      <w:r w:rsidRPr="00056D5E">
        <w:rPr>
          <w:rFonts w:ascii="Comic Sans MS" w:eastAsia="Comic Sans MS" w:hAnsi="Comic Sans MS" w:cs="Comic Sans MS"/>
          <w:u w:val="single"/>
        </w:rPr>
        <w:t xml:space="preserve">s </w:t>
      </w:r>
      <w:r w:rsidRPr="00056D5E">
        <w:rPr>
          <w:rFonts w:ascii="Comic Sans MS" w:eastAsia="Comic Sans MS" w:hAnsi="Comic Sans MS" w:cs="Comic Sans MS"/>
          <w:spacing w:val="5"/>
          <w:u w:val="single"/>
        </w:rPr>
        <w:t>a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b</w:t>
      </w:r>
      <w:r w:rsidRPr="00056D5E">
        <w:rPr>
          <w:rFonts w:ascii="Comic Sans MS" w:eastAsia="Comic Sans MS" w:hAnsi="Comic Sans MS" w:cs="Comic Sans MS"/>
          <w:spacing w:val="2"/>
          <w:u w:val="single"/>
        </w:rPr>
        <w:t>o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u</w:t>
      </w:r>
      <w:r w:rsidRPr="00056D5E">
        <w:rPr>
          <w:rFonts w:ascii="Comic Sans MS" w:eastAsia="Comic Sans MS" w:hAnsi="Comic Sans MS" w:cs="Comic Sans MS"/>
          <w:u w:val="single"/>
        </w:rPr>
        <w:t>t</w:t>
      </w:r>
      <w:r w:rsidRPr="00056D5E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e</w:t>
      </w:r>
      <w:r w:rsidRPr="00056D5E">
        <w:rPr>
          <w:rFonts w:ascii="Comic Sans MS" w:eastAsia="Comic Sans MS" w:hAnsi="Comic Sans MS" w:cs="Comic Sans MS"/>
          <w:spacing w:val="-1"/>
          <w:u w:val="single"/>
        </w:rPr>
        <w:t>x</w:t>
      </w:r>
      <w:r w:rsidRPr="00056D5E">
        <w:rPr>
          <w:rFonts w:ascii="Comic Sans MS" w:eastAsia="Comic Sans MS" w:hAnsi="Comic Sans MS" w:cs="Comic Sans MS"/>
          <w:u w:val="single"/>
        </w:rPr>
        <w:t>p</w:t>
      </w:r>
      <w:r w:rsidRPr="00056D5E">
        <w:rPr>
          <w:rFonts w:ascii="Comic Sans MS" w:eastAsia="Comic Sans MS" w:hAnsi="Comic Sans MS" w:cs="Comic Sans MS"/>
          <w:spacing w:val="6"/>
          <w:u w:val="single"/>
        </w:rPr>
        <w:t>r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e</w:t>
      </w:r>
      <w:r w:rsidRPr="00056D5E">
        <w:rPr>
          <w:rFonts w:ascii="Comic Sans MS" w:eastAsia="Comic Sans MS" w:hAnsi="Comic Sans MS" w:cs="Comic Sans MS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5"/>
          <w:u w:val="single"/>
        </w:rPr>
        <w:t>s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i</w:t>
      </w:r>
      <w:r w:rsidRPr="00056D5E">
        <w:rPr>
          <w:rFonts w:ascii="Comic Sans MS" w:eastAsia="Comic Sans MS" w:hAnsi="Comic Sans MS" w:cs="Comic Sans MS"/>
          <w:spacing w:val="7"/>
          <w:u w:val="single"/>
        </w:rPr>
        <w:t>o</w:t>
      </w:r>
      <w:r w:rsidRPr="00056D5E">
        <w:rPr>
          <w:rFonts w:ascii="Comic Sans MS" w:eastAsia="Comic Sans MS" w:hAnsi="Comic Sans MS" w:cs="Comic Sans MS"/>
          <w:u w:val="single"/>
        </w:rPr>
        <w:t>n</w:t>
      </w:r>
      <w:r w:rsidRPr="00056D5E">
        <w:rPr>
          <w:rFonts w:ascii="Comic Sans MS" w:eastAsia="Comic Sans MS" w:hAnsi="Comic Sans MS" w:cs="Comic Sans MS"/>
          <w:spacing w:val="-20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u w:val="single"/>
        </w:rPr>
        <w:t>a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n</w:t>
      </w:r>
      <w:r w:rsidRPr="00056D5E">
        <w:rPr>
          <w:rFonts w:ascii="Comic Sans MS" w:eastAsia="Comic Sans MS" w:hAnsi="Comic Sans MS" w:cs="Comic Sans MS"/>
          <w:u w:val="single"/>
        </w:rPr>
        <w:t>d</w:t>
      </w:r>
      <w:r w:rsidRPr="00056D5E">
        <w:rPr>
          <w:rFonts w:ascii="Comic Sans MS" w:eastAsia="Comic Sans MS" w:hAnsi="Comic Sans MS" w:cs="Comic Sans MS"/>
          <w:spacing w:val="-4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e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n</w:t>
      </w:r>
      <w:r w:rsidRPr="00056D5E">
        <w:rPr>
          <w:rFonts w:ascii="Comic Sans MS" w:eastAsia="Comic Sans MS" w:hAnsi="Comic Sans MS" w:cs="Comic Sans MS"/>
          <w:spacing w:val="2"/>
          <w:u w:val="single"/>
        </w:rPr>
        <w:t>jo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y</w:t>
      </w:r>
      <w:r w:rsidRPr="00056D5E">
        <w:rPr>
          <w:rFonts w:ascii="Comic Sans MS" w:eastAsia="Comic Sans MS" w:hAnsi="Comic Sans MS" w:cs="Comic Sans MS"/>
          <w:spacing w:val="6"/>
          <w:u w:val="single"/>
        </w:rPr>
        <w:t>m</w:t>
      </w:r>
      <w:r w:rsidRPr="00056D5E">
        <w:rPr>
          <w:rFonts w:ascii="Comic Sans MS" w:eastAsia="Comic Sans MS" w:hAnsi="Comic Sans MS" w:cs="Comic Sans MS"/>
          <w:spacing w:val="-2"/>
          <w:u w:val="single"/>
        </w:rPr>
        <w:t>e</w:t>
      </w:r>
      <w:r w:rsidRPr="00056D5E">
        <w:rPr>
          <w:rFonts w:ascii="Comic Sans MS" w:eastAsia="Comic Sans MS" w:hAnsi="Comic Sans MS" w:cs="Comic Sans MS"/>
          <w:spacing w:val="3"/>
          <w:u w:val="single"/>
        </w:rPr>
        <w:t>n</w:t>
      </w:r>
      <w:r w:rsidRPr="00056D5E">
        <w:rPr>
          <w:rFonts w:ascii="Comic Sans MS" w:eastAsia="Comic Sans MS" w:hAnsi="Comic Sans MS" w:cs="Comic Sans MS"/>
          <w:u w:val="single"/>
        </w:rPr>
        <w:t>t</w:t>
      </w:r>
      <w:r w:rsidRPr="00056D5E">
        <w:rPr>
          <w:rFonts w:ascii="Comic Sans MS" w:eastAsia="Comic Sans MS" w:hAnsi="Comic Sans MS" w:cs="Comic Sans MS"/>
          <w:spacing w:val="-23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7"/>
          <w:u w:val="single"/>
        </w:rPr>
        <w:t>o</w:t>
      </w:r>
      <w:r w:rsidRPr="00056D5E">
        <w:rPr>
          <w:rFonts w:ascii="Comic Sans MS" w:eastAsia="Comic Sans MS" w:hAnsi="Comic Sans MS" w:cs="Comic Sans MS"/>
          <w:u w:val="single"/>
        </w:rPr>
        <w:t>f</w:t>
      </w:r>
      <w:r w:rsidRPr="00056D5E">
        <w:rPr>
          <w:rFonts w:ascii="Comic Sans MS" w:eastAsia="Comic Sans MS" w:hAnsi="Comic Sans MS" w:cs="Comic Sans MS"/>
          <w:spacing w:val="-5"/>
          <w:u w:val="single"/>
        </w:rPr>
        <w:t xml:space="preserve"> </w:t>
      </w:r>
      <w:r w:rsidRPr="00056D5E">
        <w:rPr>
          <w:rFonts w:ascii="Comic Sans MS" w:eastAsia="Comic Sans MS" w:hAnsi="Comic Sans MS" w:cs="Comic Sans MS"/>
          <w:spacing w:val="4"/>
          <w:w w:val="98"/>
          <w:u w:val="single"/>
        </w:rPr>
        <w:t>l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i</w:t>
      </w:r>
      <w:r w:rsidRPr="00056D5E">
        <w:rPr>
          <w:rFonts w:ascii="Comic Sans MS" w:eastAsia="Comic Sans MS" w:hAnsi="Comic Sans MS" w:cs="Comic Sans MS"/>
          <w:spacing w:val="6"/>
          <w:w w:val="98"/>
          <w:u w:val="single"/>
        </w:rPr>
        <w:t>f</w:t>
      </w:r>
      <w:r w:rsidRPr="00056D5E">
        <w:rPr>
          <w:rFonts w:ascii="Comic Sans MS" w:eastAsia="Comic Sans MS" w:hAnsi="Comic Sans MS" w:cs="Comic Sans MS"/>
          <w:spacing w:val="-2"/>
          <w:w w:val="98"/>
          <w:u w:val="single"/>
        </w:rPr>
        <w:t>e</w:t>
      </w:r>
      <w:r w:rsidRPr="00056D5E">
        <w:rPr>
          <w:rFonts w:ascii="Comic Sans MS" w:eastAsia="Comic Sans MS" w:hAnsi="Comic Sans MS" w:cs="Comic Sans MS"/>
          <w:w w:val="98"/>
          <w:u w:val="single"/>
        </w:rPr>
        <w:t>!</w:t>
      </w:r>
    </w:p>
    <w:p w:rsidR="00CB35FB" w:rsidRDefault="00CB35FB">
      <w:pPr>
        <w:ind w:left="2172" w:right="2081"/>
        <w:jc w:val="center"/>
        <w:rPr>
          <w:rFonts w:ascii="Comic Sans MS" w:eastAsia="Comic Sans MS" w:hAnsi="Comic Sans MS" w:cs="Comic Sans MS"/>
          <w:w w:val="98"/>
          <w:u w:val="single"/>
        </w:rPr>
      </w:pPr>
    </w:p>
    <w:p w:rsidR="00CB35FB" w:rsidRPr="00CB35FB" w:rsidRDefault="00CB35FB" w:rsidP="00CB35FB">
      <w:pPr>
        <w:ind w:right="2081"/>
        <w:rPr>
          <w:rFonts w:eastAsia="Comic Sans MS"/>
          <w:b/>
          <w:w w:val="98"/>
          <w:sz w:val="22"/>
          <w:szCs w:val="22"/>
        </w:rPr>
      </w:pPr>
      <w:r w:rsidRPr="00CB35FB">
        <w:rPr>
          <w:rFonts w:eastAsia="Comic Sans MS"/>
          <w:b/>
          <w:w w:val="98"/>
          <w:sz w:val="22"/>
          <w:szCs w:val="22"/>
        </w:rPr>
        <w:t>*Note that rules can change based off the needs of the choir.</w:t>
      </w:r>
    </w:p>
    <w:p w:rsidR="00CB35FB" w:rsidRPr="00056D5E" w:rsidRDefault="00CB35FB" w:rsidP="00CB35FB">
      <w:pPr>
        <w:ind w:left="2172" w:right="2081"/>
        <w:rPr>
          <w:rFonts w:ascii="Comic Sans MS" w:eastAsia="Comic Sans MS" w:hAnsi="Comic Sans MS" w:cs="Comic Sans MS"/>
          <w:u w:val="single"/>
        </w:rPr>
        <w:sectPr w:rsidR="00CB35FB" w:rsidRPr="00056D5E">
          <w:pgSz w:w="12240" w:h="15840"/>
          <w:pgMar w:top="1480" w:right="1720" w:bottom="280" w:left="1700" w:header="720" w:footer="720" w:gutter="0"/>
          <w:cols w:space="720"/>
        </w:sectPr>
      </w:pPr>
    </w:p>
    <w:p w:rsidR="000C348F" w:rsidRDefault="00043103">
      <w:pPr>
        <w:spacing w:before="34"/>
        <w:ind w:left="2846"/>
        <w:rPr>
          <w:rFonts w:ascii="Comic Sans MS" w:eastAsia="Comic Sans MS" w:hAnsi="Comic Sans MS" w:cs="Comic Sans MS"/>
          <w:sz w:val="24"/>
          <w:szCs w:val="24"/>
        </w:rPr>
      </w:pPr>
      <w:r>
        <w:lastRenderedPageBreak/>
        <w:pict>
          <v:shape id="_x0000_s1131" type="#_x0000_t75" style="position:absolute;left:0;text-align:left;margin-left:23.5pt;margin-top:23.5pt;width:565pt;height:745pt;z-index:-251659776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 w:rsidR="00743508">
        <w:rPr>
          <w:rFonts w:ascii="Comic Sans MS" w:eastAsia="Comic Sans MS" w:hAnsi="Comic Sans MS" w:cs="Comic Sans MS"/>
          <w:sz w:val="24"/>
          <w:szCs w:val="24"/>
        </w:rPr>
        <w:t>O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R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743508">
        <w:rPr>
          <w:rFonts w:ascii="Comic Sans MS" w:eastAsia="Comic Sans MS" w:hAnsi="Comic Sans MS" w:cs="Comic Sans MS"/>
          <w:sz w:val="24"/>
          <w:szCs w:val="24"/>
        </w:rPr>
        <w:t>L</w:t>
      </w:r>
      <w:r w:rsidR="00743508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91155A">
        <w:rPr>
          <w:rFonts w:ascii="Comic Sans MS" w:eastAsia="Comic Sans MS" w:hAnsi="Comic Sans MS" w:cs="Comic Sans MS"/>
          <w:sz w:val="24"/>
          <w:szCs w:val="24"/>
        </w:rPr>
        <w:t>MAKE-UP</w:t>
      </w:r>
      <w:r w:rsidR="00743508">
        <w:rPr>
          <w:rFonts w:ascii="Comic Sans MS" w:eastAsia="Comic Sans MS" w:hAnsi="Comic Sans MS" w:cs="Comic Sans MS"/>
          <w:sz w:val="24"/>
          <w:szCs w:val="24"/>
        </w:rPr>
        <w:t xml:space="preserve"> PO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L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743508">
        <w:rPr>
          <w:rFonts w:ascii="Comic Sans MS" w:eastAsia="Comic Sans MS" w:hAnsi="Comic Sans MS" w:cs="Comic Sans MS"/>
          <w:sz w:val="24"/>
          <w:szCs w:val="24"/>
        </w:rPr>
        <w:t>Y</w:t>
      </w:r>
    </w:p>
    <w:p w:rsidR="000C348F" w:rsidRDefault="000C348F">
      <w:pPr>
        <w:spacing w:before="19" w:line="220" w:lineRule="exact"/>
        <w:rPr>
          <w:sz w:val="22"/>
          <w:szCs w:val="22"/>
        </w:rPr>
      </w:pPr>
    </w:p>
    <w:p w:rsidR="000C348F" w:rsidRDefault="00743508" w:rsidP="0091155A">
      <w:pPr>
        <w:spacing w:line="252" w:lineRule="auto"/>
        <w:ind w:left="100" w:right="53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am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y</w:t>
      </w:r>
      <w:r w:rsidR="0091155A"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ds,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6" w:line="220" w:lineRule="exact"/>
        <w:rPr>
          <w:sz w:val="22"/>
          <w:szCs w:val="22"/>
        </w:rPr>
      </w:pPr>
    </w:p>
    <w:p w:rsidR="000C348F" w:rsidRDefault="00743508">
      <w:pPr>
        <w:spacing w:line="246" w:lineRule="auto"/>
        <w:ind w:left="100" w:right="6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 w:rsidR="00056D5E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eq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d.</w:t>
      </w:r>
    </w:p>
    <w:p w:rsidR="000C348F" w:rsidRDefault="000C348F">
      <w:pPr>
        <w:spacing w:before="12" w:line="220" w:lineRule="exact"/>
        <w:rPr>
          <w:sz w:val="22"/>
          <w:szCs w:val="22"/>
        </w:rPr>
      </w:pPr>
    </w:p>
    <w:p w:rsidR="000C348F" w:rsidRDefault="00743508">
      <w:pPr>
        <w:spacing w:line="252" w:lineRule="auto"/>
        <w:ind w:left="100" w:right="399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’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" w:line="220" w:lineRule="exact"/>
        <w:rPr>
          <w:sz w:val="22"/>
          <w:szCs w:val="22"/>
        </w:rPr>
      </w:pPr>
    </w:p>
    <w:p w:rsidR="000C348F" w:rsidRDefault="00743508">
      <w:pPr>
        <w:spacing w:line="256" w:lineRule="auto"/>
        <w:ind w:left="100" w:right="901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z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oo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ne</w:t>
      </w:r>
      <w:r>
        <w:rPr>
          <w:rFonts w:ascii="Comic Sans MS" w:eastAsia="Comic Sans MS" w:hAnsi="Comic Sans MS" w:cs="Comic Sans MS"/>
          <w:sz w:val="19"/>
          <w:szCs w:val="19"/>
        </w:rPr>
        <w:t>ws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:</w:t>
      </w:r>
    </w:p>
    <w:p w:rsidR="000C348F" w:rsidRDefault="000C348F">
      <w:pPr>
        <w:spacing w:before="16" w:line="200" w:lineRule="exact"/>
      </w:pPr>
    </w:p>
    <w:p w:rsidR="000C348F" w:rsidRDefault="00743508">
      <w:pPr>
        <w:spacing w:line="252" w:lineRule="auto"/>
        <w:ind w:left="100" w:right="167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 w:rsidR="000708F9"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k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80%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;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wo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70%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;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60%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6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0</w:t>
      </w:r>
      <w:r>
        <w:rPr>
          <w:rFonts w:ascii="Comic Sans MS" w:eastAsia="Comic Sans MS" w:hAnsi="Comic Sans MS" w:cs="Comic Sans MS"/>
          <w:sz w:val="19"/>
          <w:szCs w:val="19"/>
        </w:rPr>
        <w:t>%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 z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3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1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***Tr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8901C7" w:rsidRDefault="008901C7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8901C7" w:rsidRDefault="008901C7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91155A" w:rsidRDefault="0091155A">
      <w:pPr>
        <w:spacing w:before="34"/>
        <w:ind w:left="2318" w:right="2324"/>
        <w:jc w:val="center"/>
        <w:rPr>
          <w:rFonts w:ascii="Comic Sans MS" w:eastAsia="Comic Sans MS" w:hAnsi="Comic Sans MS" w:cs="Comic Sans MS"/>
          <w:spacing w:val="1"/>
          <w:sz w:val="19"/>
          <w:szCs w:val="19"/>
        </w:rPr>
      </w:pPr>
    </w:p>
    <w:p w:rsidR="000C348F" w:rsidRPr="008901C7" w:rsidRDefault="000C348F" w:rsidP="008901C7">
      <w:pPr>
        <w:spacing w:before="34"/>
        <w:ind w:left="2318" w:right="2324"/>
        <w:jc w:val="center"/>
        <w:rPr>
          <w:rFonts w:ascii="Comic Sans MS" w:eastAsia="Comic Sans MS" w:hAnsi="Comic Sans MS" w:cs="Comic Sans MS"/>
          <w:sz w:val="24"/>
          <w:szCs w:val="24"/>
        </w:rPr>
        <w:sectPr w:rsidR="000C348F" w:rsidRPr="008901C7">
          <w:pgSz w:w="12240" w:h="15840"/>
          <w:pgMar w:top="1400" w:right="1580" w:bottom="280" w:left="1580" w:header="720" w:footer="720" w:gutter="0"/>
          <w:cols w:space="720"/>
        </w:sectPr>
      </w:pPr>
    </w:p>
    <w:p w:rsidR="000C348F" w:rsidRDefault="00043103">
      <w:pPr>
        <w:spacing w:before="34"/>
        <w:ind w:left="2548" w:right="2552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lastRenderedPageBreak/>
        <w:pict>
          <v:shape id="_x0000_s1127" type="#_x0000_t75" style="position:absolute;left:0;text-align:left;margin-left:23.5pt;margin-top:23.5pt;width:565pt;height:745pt;z-index:-251657728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 w:rsidR="00743508">
        <w:rPr>
          <w:rFonts w:ascii="Comic Sans MS" w:eastAsia="Comic Sans MS" w:hAnsi="Comic Sans MS" w:cs="Comic Sans MS"/>
          <w:sz w:val="24"/>
          <w:szCs w:val="24"/>
        </w:rPr>
        <w:t>O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z w:val="24"/>
          <w:szCs w:val="24"/>
        </w:rPr>
        <w:t>R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743508">
        <w:rPr>
          <w:rFonts w:ascii="Comic Sans MS" w:eastAsia="Comic Sans MS" w:hAnsi="Comic Sans MS" w:cs="Comic Sans MS"/>
          <w:sz w:val="24"/>
          <w:szCs w:val="24"/>
        </w:rPr>
        <w:t>P</w:t>
      </w:r>
      <w:r w:rsidR="00743508">
        <w:rPr>
          <w:rFonts w:ascii="Comic Sans MS" w:eastAsia="Comic Sans MS" w:hAnsi="Comic Sans MS" w:cs="Comic Sans MS"/>
          <w:spacing w:val="4"/>
          <w:sz w:val="24"/>
          <w:szCs w:val="24"/>
        </w:rPr>
        <w:t>E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RF</w:t>
      </w:r>
      <w:r w:rsidR="00743508">
        <w:rPr>
          <w:rFonts w:ascii="Comic Sans MS" w:eastAsia="Comic Sans MS" w:hAnsi="Comic Sans MS" w:cs="Comic Sans MS"/>
          <w:sz w:val="24"/>
          <w:szCs w:val="24"/>
        </w:rPr>
        <w:t>O</w:t>
      </w:r>
      <w:r w:rsidR="00743508"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743508"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743508">
        <w:rPr>
          <w:rFonts w:ascii="Comic Sans MS" w:eastAsia="Comic Sans MS" w:hAnsi="Comic Sans MS" w:cs="Comic Sans MS"/>
          <w:sz w:val="24"/>
          <w:szCs w:val="24"/>
        </w:rPr>
        <w:t xml:space="preserve">E </w:t>
      </w:r>
      <w:r w:rsidR="00743508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743508">
        <w:rPr>
          <w:rFonts w:ascii="Comic Sans MS" w:eastAsia="Comic Sans MS" w:hAnsi="Comic Sans MS" w:cs="Comic Sans MS"/>
          <w:sz w:val="24"/>
          <w:szCs w:val="24"/>
        </w:rPr>
        <w:t>TT</w:t>
      </w:r>
      <w:r w:rsidR="00743508"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pacing w:val="-2"/>
          <w:sz w:val="24"/>
          <w:szCs w:val="24"/>
        </w:rPr>
        <w:t>R</w:t>
      </w:r>
      <w:r w:rsidR="00743508">
        <w:rPr>
          <w:rFonts w:ascii="Comic Sans MS" w:eastAsia="Comic Sans MS" w:hAnsi="Comic Sans MS" w:cs="Comic Sans MS"/>
          <w:sz w:val="24"/>
          <w:szCs w:val="24"/>
        </w:rPr>
        <w:t>E</w:t>
      </w:r>
    </w:p>
    <w:p w:rsidR="000C348F" w:rsidRDefault="000C348F">
      <w:pPr>
        <w:spacing w:before="9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00" w:right="28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ws: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</w:p>
    <w:p w:rsidR="000C348F" w:rsidRDefault="000C348F">
      <w:pPr>
        <w:spacing w:before="3" w:line="280" w:lineRule="exact"/>
        <w:rPr>
          <w:sz w:val="28"/>
          <w:szCs w:val="28"/>
        </w:rPr>
      </w:pPr>
    </w:p>
    <w:p w:rsidR="000C348F" w:rsidRDefault="00410AA4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Green </w:t>
      </w:r>
      <w:r w:rsidR="008E6210"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Springfield Middle School Music Department Shirt, </w:t>
      </w:r>
      <w:r w:rsidR="008E6210">
        <w:rPr>
          <w:rFonts w:ascii="Comic Sans MS" w:eastAsia="Comic Sans MS" w:hAnsi="Comic Sans MS" w:cs="Comic Sans MS"/>
          <w:spacing w:val="13"/>
          <w:sz w:val="19"/>
          <w:szCs w:val="19"/>
        </w:rPr>
        <w:t>khaki</w:t>
      </w:r>
      <w:r w:rsidR="008E6210" w:rsidRPr="008E6210"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pants</w:t>
      </w:r>
      <w:r w:rsidR="008E6210">
        <w:rPr>
          <w:rFonts w:ascii="Comic Sans MS" w:eastAsia="Comic Sans MS" w:hAnsi="Comic Sans MS" w:cs="Comic Sans MS"/>
          <w:spacing w:val="13"/>
          <w:sz w:val="19"/>
          <w:szCs w:val="19"/>
        </w:rPr>
        <w:t>, tennis shoes</w:t>
      </w:r>
    </w:p>
    <w:p w:rsidR="000C348F" w:rsidRDefault="00410AA4" w:rsidP="00410AA4">
      <w:pPr>
        <w:spacing w:line="252" w:lineRule="auto"/>
        <w:ind w:right="331"/>
        <w:rPr>
          <w:rFonts w:ascii="Comic Sans MS" w:eastAsia="Comic Sans MS" w:hAnsi="Comic Sans MS" w:cs="Comic Sans MS"/>
          <w:sz w:val="19"/>
          <w:szCs w:val="19"/>
        </w:rPr>
      </w:pPr>
      <w:r>
        <w:rPr>
          <w:sz w:val="28"/>
          <w:szCs w:val="28"/>
        </w:rPr>
        <w:t xml:space="preserve">  </w:t>
      </w:r>
      <w:r w:rsidR="00743508"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 w:rsidR="00743508">
        <w:rPr>
          <w:rFonts w:ascii="Comic Sans MS" w:eastAsia="Comic Sans MS" w:hAnsi="Comic Sans MS" w:cs="Comic Sans MS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 w:rsidR="00743508"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 w:rsidR="00743508"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 w:rsidR="00743508"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sz w:val="19"/>
          <w:szCs w:val="19"/>
        </w:rPr>
        <w:t>p</w:t>
      </w:r>
      <w:r w:rsidR="00743508"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 w:rsidR="00743508"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 w:rsidR="00743508"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 w:rsidR="00743508"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 w:rsidR="00743508">
        <w:rPr>
          <w:rFonts w:ascii="Comic Sans MS" w:eastAsia="Comic Sans MS" w:hAnsi="Comic Sans MS" w:cs="Comic Sans MS"/>
          <w:w w:val="103"/>
          <w:sz w:val="19"/>
          <w:szCs w:val="19"/>
        </w:rPr>
        <w:t>s!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 All shirts MUST be tucked in. </w:t>
      </w:r>
    </w:p>
    <w:p w:rsidR="000C348F" w:rsidRDefault="000C348F">
      <w:pPr>
        <w:spacing w:before="4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 w:rsidP="008E6210">
      <w:pPr>
        <w:spacing w:line="260" w:lineRule="exact"/>
        <w:ind w:right="208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6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o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3"/>
        </w:rPr>
        <w:t>it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6"/>
        </w:rPr>
        <w:t>h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2"/>
        </w:rPr>
        <w:t xml:space="preserve"> e</w:t>
      </w:r>
      <w:r>
        <w:rPr>
          <w:rFonts w:ascii="Comic Sans MS" w:eastAsia="Comic Sans MS" w:hAnsi="Comic Sans MS" w:cs="Comic Sans MS"/>
          <w:spacing w:val="5"/>
        </w:rPr>
        <w:t>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5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3"/>
        </w:rPr>
        <w:t>u</w:t>
      </w:r>
      <w:r>
        <w:rPr>
          <w:rFonts w:ascii="Comic Sans MS" w:eastAsia="Comic Sans MS" w:hAnsi="Comic Sans MS" w:cs="Comic Sans MS"/>
          <w:spacing w:val="4"/>
        </w:rPr>
        <w:t>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3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  <w:spacing w:val="3"/>
        </w:rPr>
        <w:t>e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5"/>
          <w:w w:val="98"/>
        </w:rPr>
        <w:t>p</w:t>
      </w:r>
      <w:r>
        <w:rPr>
          <w:rFonts w:ascii="Comic Sans MS" w:eastAsia="Comic Sans MS" w:hAnsi="Comic Sans MS" w:cs="Comic Sans MS"/>
          <w:spacing w:val="-2"/>
          <w:w w:val="98"/>
        </w:rPr>
        <w:t>e</w:t>
      </w:r>
      <w:r>
        <w:rPr>
          <w:rFonts w:ascii="Comic Sans MS" w:eastAsia="Comic Sans MS" w:hAnsi="Comic Sans MS" w:cs="Comic Sans MS"/>
          <w:spacing w:val="1"/>
          <w:w w:val="98"/>
        </w:rPr>
        <w:t>rf</w:t>
      </w:r>
      <w:r>
        <w:rPr>
          <w:rFonts w:ascii="Comic Sans MS" w:eastAsia="Comic Sans MS" w:hAnsi="Comic Sans MS" w:cs="Comic Sans MS"/>
          <w:spacing w:val="2"/>
          <w:w w:val="98"/>
        </w:rPr>
        <w:t>o</w:t>
      </w:r>
      <w:r>
        <w:rPr>
          <w:rFonts w:ascii="Comic Sans MS" w:eastAsia="Comic Sans MS" w:hAnsi="Comic Sans MS" w:cs="Comic Sans MS"/>
          <w:spacing w:val="1"/>
          <w:w w:val="98"/>
        </w:rPr>
        <w:t>r</w:t>
      </w:r>
      <w:r>
        <w:rPr>
          <w:rFonts w:ascii="Comic Sans MS" w:eastAsia="Comic Sans MS" w:hAnsi="Comic Sans MS" w:cs="Comic Sans MS"/>
          <w:w w:val="98"/>
        </w:rPr>
        <w:t xml:space="preserve">m 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 w:rsidR="00CE4229">
        <w:rPr>
          <w:rFonts w:ascii="Comic Sans MS" w:eastAsia="Comic Sans MS" w:hAnsi="Comic Sans MS" w:cs="Comic Sans MS"/>
          <w:spacing w:val="2"/>
        </w:rPr>
        <w:t>SFMS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 w:rsidR="008E6210">
        <w:rPr>
          <w:rFonts w:ascii="Comic Sans MS" w:eastAsia="Comic Sans MS" w:hAnsi="Comic Sans MS" w:cs="Comic Sans MS"/>
          <w:spacing w:val="2"/>
        </w:rPr>
        <w:t>C</w:t>
      </w:r>
      <w:r w:rsidR="008E6210">
        <w:rPr>
          <w:rFonts w:ascii="Comic Sans MS" w:eastAsia="Comic Sans MS" w:hAnsi="Comic Sans MS" w:cs="Comic Sans MS"/>
          <w:spacing w:val="1"/>
        </w:rPr>
        <w:t>h</w:t>
      </w:r>
      <w:r w:rsidR="008E6210">
        <w:rPr>
          <w:rFonts w:ascii="Comic Sans MS" w:eastAsia="Comic Sans MS" w:hAnsi="Comic Sans MS" w:cs="Comic Sans MS"/>
          <w:spacing w:val="7"/>
        </w:rPr>
        <w:t>o</w:t>
      </w:r>
      <w:r w:rsidR="008E6210">
        <w:rPr>
          <w:rFonts w:ascii="Comic Sans MS" w:eastAsia="Comic Sans MS" w:hAnsi="Comic Sans MS" w:cs="Comic Sans MS"/>
          <w:spacing w:val="-2"/>
        </w:rPr>
        <w:t>i</w:t>
      </w:r>
      <w:r w:rsidR="008E6210">
        <w:rPr>
          <w:rFonts w:ascii="Comic Sans MS" w:eastAsia="Comic Sans MS" w:hAnsi="Comic Sans MS" w:cs="Comic Sans MS"/>
        </w:rPr>
        <w:t>r</w:t>
      </w:r>
      <w:r w:rsidR="008E6210">
        <w:rPr>
          <w:rFonts w:ascii="Comic Sans MS" w:eastAsia="Comic Sans MS" w:hAnsi="Comic Sans MS" w:cs="Comic Sans MS"/>
          <w:spacing w:val="-6"/>
        </w:rPr>
        <w:t xml:space="preserve"> concert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spacing w:val="5"/>
        </w:rPr>
        <w:t>w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app</w:t>
      </w:r>
      <w:r>
        <w:rPr>
          <w:rFonts w:ascii="Comic Sans MS" w:eastAsia="Comic Sans MS" w:hAnsi="Comic Sans MS" w:cs="Comic Sans MS"/>
          <w:spacing w:val="2"/>
        </w:rPr>
        <w:t>ro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6"/>
        </w:rPr>
        <w:t>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5"/>
        </w:rPr>
        <w:t>a</w:t>
      </w:r>
      <w:r>
        <w:rPr>
          <w:rFonts w:ascii="Comic Sans MS" w:eastAsia="Comic Sans MS" w:hAnsi="Comic Sans MS" w:cs="Comic Sans MS"/>
          <w:spacing w:val="3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w w:val="98"/>
        </w:rPr>
        <w:t>a</w:t>
      </w:r>
      <w:r>
        <w:rPr>
          <w:rFonts w:ascii="Comic Sans MS" w:eastAsia="Comic Sans MS" w:hAnsi="Comic Sans MS" w:cs="Comic Sans MS"/>
          <w:spacing w:val="3"/>
          <w:w w:val="98"/>
        </w:rPr>
        <w:t>t</w:t>
      </w:r>
      <w:r>
        <w:rPr>
          <w:rFonts w:ascii="Comic Sans MS" w:eastAsia="Comic Sans MS" w:hAnsi="Comic Sans MS" w:cs="Comic Sans MS"/>
          <w:spacing w:val="-2"/>
          <w:w w:val="98"/>
        </w:rPr>
        <w:t>t</w:t>
      </w:r>
      <w:r>
        <w:rPr>
          <w:rFonts w:ascii="Comic Sans MS" w:eastAsia="Comic Sans MS" w:hAnsi="Comic Sans MS" w:cs="Comic Sans MS"/>
          <w:spacing w:val="2"/>
          <w:w w:val="98"/>
        </w:rPr>
        <w:t>ir</w:t>
      </w:r>
      <w:r>
        <w:rPr>
          <w:rFonts w:ascii="Comic Sans MS" w:eastAsia="Comic Sans MS" w:hAnsi="Comic Sans MS" w:cs="Comic Sans MS"/>
          <w:spacing w:val="3"/>
          <w:w w:val="98"/>
        </w:rPr>
        <w:t>e</w:t>
      </w:r>
      <w:r>
        <w:rPr>
          <w:rFonts w:ascii="Comic Sans MS" w:eastAsia="Comic Sans MS" w:hAnsi="Comic Sans MS" w:cs="Comic Sans MS"/>
          <w:w w:val="98"/>
        </w:rPr>
        <w:t>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 w:rsidP="008E6210">
      <w:pPr>
        <w:spacing w:line="250" w:lineRule="auto"/>
        <w:ind w:left="100" w:right="18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 w:rsidR="008E6210"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ay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ask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ac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 w:rsidR="008E6210">
        <w:rPr>
          <w:rFonts w:ascii="Comic Sans MS" w:eastAsia="Comic Sans MS" w:hAnsi="Comic Sans MS" w:cs="Comic Sans MS"/>
          <w:sz w:val="19"/>
          <w:szCs w:val="19"/>
        </w:rPr>
        <w:t>(</w:t>
      </w:r>
      <w:r w:rsidR="008E6210">
        <w:rPr>
          <w:rFonts w:ascii="Comic Sans MS" w:eastAsia="Comic Sans MS" w:hAnsi="Comic Sans MS" w:cs="Comic Sans MS"/>
          <w:spacing w:val="13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’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inu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 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 w:rsidR="000708F9"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ten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f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pacing w:val="-2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8E6210" w:rsidRDefault="008E6210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b/>
          <w:spacing w:val="3"/>
          <w:sz w:val="19"/>
          <w:szCs w:val="19"/>
        </w:rPr>
      </w:pPr>
    </w:p>
    <w:p w:rsidR="000C348F" w:rsidRDefault="00043103">
      <w:pPr>
        <w:spacing w:before="51" w:line="252" w:lineRule="auto"/>
        <w:ind w:left="2687" w:right="2668" w:firstLine="4"/>
        <w:jc w:val="center"/>
        <w:rPr>
          <w:rFonts w:ascii="Comic Sans MS" w:eastAsia="Comic Sans MS" w:hAnsi="Comic Sans MS" w:cs="Comic Sans MS"/>
          <w:sz w:val="19"/>
          <w:szCs w:val="19"/>
        </w:rPr>
      </w:pPr>
      <w:r>
        <w:pict>
          <v:shape id="_x0000_s1126" type="#_x0000_t75" style="position:absolute;left:0;text-align:left;margin-left:23.5pt;margin-top:23.5pt;width:565pt;height:745pt;z-index:-251656704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b/>
          <w:spacing w:val="3"/>
          <w:sz w:val="19"/>
          <w:szCs w:val="19"/>
        </w:rPr>
        <w:t>C</w:t>
      </w:r>
      <w:r w:rsidR="00743508">
        <w:rPr>
          <w:rFonts w:ascii="Comic Sans MS" w:eastAsia="Comic Sans MS" w:hAnsi="Comic Sans MS" w:cs="Comic Sans MS"/>
          <w:b/>
          <w:spacing w:val="-2"/>
          <w:sz w:val="19"/>
          <w:szCs w:val="19"/>
        </w:rPr>
        <w:t>H</w:t>
      </w:r>
      <w:r w:rsidR="00743508">
        <w:rPr>
          <w:rFonts w:ascii="Comic Sans MS" w:eastAsia="Comic Sans MS" w:hAnsi="Comic Sans MS" w:cs="Comic Sans MS"/>
          <w:b/>
          <w:spacing w:val="6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b/>
          <w:spacing w:val="-2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z w:val="19"/>
          <w:szCs w:val="19"/>
        </w:rPr>
        <w:t>R</w:t>
      </w:r>
      <w:r w:rsidR="00743508">
        <w:rPr>
          <w:rFonts w:ascii="Comic Sans MS" w:eastAsia="Comic Sans MS" w:hAnsi="Comic Sans MS" w:cs="Comic Sans MS"/>
          <w:b/>
          <w:spacing w:val="27"/>
          <w:sz w:val="19"/>
          <w:szCs w:val="19"/>
        </w:rPr>
        <w:t xml:space="preserve"> </w:t>
      </w:r>
      <w:r w:rsidR="00743508">
        <w:rPr>
          <w:rFonts w:ascii="Comic Sans MS" w:eastAsia="Comic Sans MS" w:hAnsi="Comic Sans MS" w:cs="Comic Sans MS"/>
          <w:b/>
          <w:spacing w:val="5"/>
          <w:sz w:val="19"/>
          <w:szCs w:val="19"/>
        </w:rPr>
        <w:t>F</w:t>
      </w:r>
      <w:r w:rsidR="00743508">
        <w:rPr>
          <w:rFonts w:ascii="Comic Sans MS" w:eastAsia="Comic Sans MS" w:hAnsi="Comic Sans MS" w:cs="Comic Sans MS"/>
          <w:b/>
          <w:spacing w:val="-2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2"/>
          <w:sz w:val="19"/>
          <w:szCs w:val="19"/>
        </w:rPr>
        <w:t>EL</w:t>
      </w:r>
      <w:r w:rsidR="00743508">
        <w:rPr>
          <w:rFonts w:ascii="Comic Sans MS" w:eastAsia="Comic Sans MS" w:hAnsi="Comic Sans MS" w:cs="Comic Sans MS"/>
          <w:b/>
          <w:sz w:val="19"/>
          <w:szCs w:val="19"/>
        </w:rPr>
        <w:t>D</w:t>
      </w:r>
      <w:r w:rsidR="00743508">
        <w:rPr>
          <w:rFonts w:ascii="Comic Sans MS" w:eastAsia="Comic Sans MS" w:hAnsi="Comic Sans MS" w:cs="Comic Sans MS"/>
          <w:b/>
          <w:spacing w:val="23"/>
          <w:sz w:val="19"/>
          <w:szCs w:val="19"/>
        </w:rPr>
        <w:t xml:space="preserve"> 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T</w:t>
      </w:r>
      <w:r w:rsidR="00743508">
        <w:rPr>
          <w:rFonts w:ascii="Comic Sans MS" w:eastAsia="Comic Sans MS" w:hAnsi="Comic Sans MS" w:cs="Comic Sans MS"/>
          <w:b/>
          <w:spacing w:val="4"/>
          <w:w w:val="103"/>
          <w:sz w:val="19"/>
          <w:szCs w:val="19"/>
        </w:rPr>
        <w:t>R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6"/>
          <w:w w:val="103"/>
          <w:sz w:val="19"/>
          <w:szCs w:val="19"/>
        </w:rPr>
        <w:t>P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 xml:space="preserve">S 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C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b/>
          <w:spacing w:val="1"/>
          <w:w w:val="103"/>
          <w:sz w:val="19"/>
          <w:szCs w:val="19"/>
        </w:rPr>
        <w:t>m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p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e</w:t>
      </w:r>
      <w:r w:rsidR="00743508">
        <w:rPr>
          <w:rFonts w:ascii="Comic Sans MS" w:eastAsia="Comic Sans MS" w:hAnsi="Comic Sans MS" w:cs="Comic Sans MS"/>
          <w:b/>
          <w:spacing w:val="3"/>
          <w:w w:val="103"/>
          <w:sz w:val="19"/>
          <w:szCs w:val="19"/>
        </w:rPr>
        <w:t>t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-1"/>
          <w:w w:val="103"/>
          <w:sz w:val="19"/>
          <w:szCs w:val="19"/>
        </w:rPr>
        <w:t>t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7"/>
          <w:w w:val="103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n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s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/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E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v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e</w:t>
      </w:r>
      <w:r w:rsidR="00743508">
        <w:rPr>
          <w:rFonts w:ascii="Comic Sans MS" w:eastAsia="Comic Sans MS" w:hAnsi="Comic Sans MS" w:cs="Comic Sans MS"/>
          <w:b/>
          <w:spacing w:val="3"/>
          <w:w w:val="103"/>
          <w:sz w:val="19"/>
          <w:szCs w:val="19"/>
        </w:rPr>
        <w:t>n</w:t>
      </w:r>
      <w:r w:rsidR="00743508">
        <w:rPr>
          <w:rFonts w:ascii="Comic Sans MS" w:eastAsia="Comic Sans MS" w:hAnsi="Comic Sans MS" w:cs="Comic Sans MS"/>
          <w:b/>
          <w:spacing w:val="-1"/>
          <w:w w:val="103"/>
          <w:sz w:val="19"/>
          <w:szCs w:val="19"/>
        </w:rPr>
        <w:t>t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s/</w:t>
      </w:r>
      <w:r w:rsidR="00743508">
        <w:rPr>
          <w:rFonts w:ascii="Comic Sans MS" w:eastAsia="Comic Sans MS" w:hAnsi="Comic Sans MS" w:cs="Comic Sans MS"/>
          <w:b/>
          <w:spacing w:val="6"/>
          <w:w w:val="103"/>
          <w:sz w:val="19"/>
          <w:szCs w:val="19"/>
        </w:rPr>
        <w:t>P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e</w:t>
      </w:r>
      <w:r w:rsidR="00743508">
        <w:rPr>
          <w:rFonts w:ascii="Comic Sans MS" w:eastAsia="Comic Sans MS" w:hAnsi="Comic Sans MS" w:cs="Comic Sans MS"/>
          <w:b/>
          <w:spacing w:val="1"/>
          <w:w w:val="103"/>
          <w:sz w:val="19"/>
          <w:szCs w:val="19"/>
        </w:rPr>
        <w:t>rf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o</w:t>
      </w:r>
      <w:r w:rsidR="00743508">
        <w:rPr>
          <w:rFonts w:ascii="Comic Sans MS" w:eastAsia="Comic Sans MS" w:hAnsi="Comic Sans MS" w:cs="Comic Sans MS"/>
          <w:b/>
          <w:spacing w:val="1"/>
          <w:w w:val="103"/>
          <w:sz w:val="19"/>
          <w:szCs w:val="19"/>
        </w:rPr>
        <w:t>rm</w:t>
      </w:r>
      <w:r w:rsidR="00743508">
        <w:rPr>
          <w:rFonts w:ascii="Comic Sans MS" w:eastAsia="Comic Sans MS" w:hAnsi="Comic Sans MS" w:cs="Comic Sans MS"/>
          <w:b/>
          <w:spacing w:val="6"/>
          <w:w w:val="103"/>
          <w:sz w:val="19"/>
          <w:szCs w:val="19"/>
        </w:rPr>
        <w:t>a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n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c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 xml:space="preserve">es: 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EL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G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5"/>
          <w:w w:val="103"/>
          <w:sz w:val="19"/>
          <w:szCs w:val="19"/>
        </w:rPr>
        <w:t>B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7"/>
          <w:w w:val="103"/>
          <w:sz w:val="19"/>
          <w:szCs w:val="19"/>
        </w:rPr>
        <w:t>L</w:t>
      </w:r>
      <w:r w:rsidR="00743508">
        <w:rPr>
          <w:rFonts w:ascii="Comic Sans MS" w:eastAsia="Comic Sans MS" w:hAnsi="Comic Sans MS" w:cs="Comic Sans MS"/>
          <w:b/>
          <w:spacing w:val="-2"/>
          <w:w w:val="103"/>
          <w:sz w:val="19"/>
          <w:szCs w:val="19"/>
        </w:rPr>
        <w:t>I</w:t>
      </w:r>
      <w:r w:rsidR="00743508">
        <w:rPr>
          <w:rFonts w:ascii="Comic Sans MS" w:eastAsia="Comic Sans MS" w:hAnsi="Comic Sans MS" w:cs="Comic Sans MS"/>
          <w:b/>
          <w:spacing w:val="2"/>
          <w:w w:val="103"/>
          <w:sz w:val="19"/>
          <w:szCs w:val="19"/>
        </w:rPr>
        <w:t>T</w:t>
      </w:r>
      <w:r w:rsidR="00743508">
        <w:rPr>
          <w:rFonts w:ascii="Comic Sans MS" w:eastAsia="Comic Sans MS" w:hAnsi="Comic Sans MS" w:cs="Comic Sans MS"/>
          <w:b/>
          <w:w w:val="103"/>
          <w:sz w:val="19"/>
          <w:szCs w:val="19"/>
        </w:rPr>
        <w:t>Y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236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 w:rsidR="00CE4229">
        <w:rPr>
          <w:rFonts w:ascii="Comic Sans MS" w:eastAsia="Comic Sans MS" w:hAnsi="Comic Sans MS" w:cs="Comic Sans MS"/>
          <w:spacing w:val="1"/>
          <w:sz w:val="19"/>
          <w:szCs w:val="19"/>
        </w:rPr>
        <w:t>SFMS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2" w:line="160" w:lineRule="exact"/>
        <w:rPr>
          <w:sz w:val="16"/>
          <w:szCs w:val="16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00" w:right="10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 w:rsidR="00CE4229">
        <w:rPr>
          <w:rFonts w:ascii="Comic Sans MS" w:eastAsia="Comic Sans MS" w:hAnsi="Comic Sans MS" w:cs="Comic Sans MS"/>
          <w:spacing w:val="1"/>
          <w:sz w:val="19"/>
          <w:szCs w:val="19"/>
        </w:rPr>
        <w:t>SFMS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dd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(w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)</w:t>
      </w:r>
      <w:r>
        <w:rPr>
          <w:rFonts w:ascii="Comic Sans MS" w:eastAsia="Comic Sans MS" w:hAnsi="Comic Sans MS" w:cs="Comic Sans MS"/>
          <w:spacing w:val="4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s. 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ave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e 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7" w:line="140" w:lineRule="exact"/>
        <w:rPr>
          <w:sz w:val="15"/>
          <w:szCs w:val="15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spacing w:line="252" w:lineRule="auto"/>
        <w:ind w:left="100" w:right="317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ck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 w:rsidR="00101DEA">
        <w:rPr>
          <w:rFonts w:ascii="Comic Sans MS" w:eastAsia="Comic Sans MS" w:hAnsi="Comic Sans MS" w:cs="Comic Sans MS"/>
          <w:spacing w:val="-1"/>
          <w:sz w:val="19"/>
          <w:szCs w:val="19"/>
        </w:rPr>
        <w:t>our administration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’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s.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I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ck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a-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ul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5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o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4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ay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7" w:line="140" w:lineRule="exact"/>
        <w:rPr>
          <w:sz w:val="15"/>
          <w:szCs w:val="15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spacing w:line="253" w:lineRule="auto"/>
        <w:ind w:left="100" w:right="96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k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 xml:space="preserve">d. 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/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 xml:space="preserve">p. 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cy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7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99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00" w:right="172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***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ORT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4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4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 w:rsidR="00101DEA">
        <w:rPr>
          <w:rFonts w:ascii="Comic Sans MS" w:eastAsia="Comic Sans MS" w:hAnsi="Comic Sans MS" w:cs="Comic Sans MS"/>
          <w:spacing w:val="3"/>
          <w:sz w:val="19"/>
          <w:szCs w:val="19"/>
        </w:rPr>
        <w:t xml:space="preserve">THE </w:t>
      </w:r>
      <w:r w:rsidR="00CE4229">
        <w:rPr>
          <w:rFonts w:ascii="Comic Sans MS" w:eastAsia="Comic Sans MS" w:hAnsi="Comic Sans MS" w:cs="Comic Sans MS"/>
          <w:spacing w:val="3"/>
          <w:sz w:val="19"/>
          <w:szCs w:val="19"/>
        </w:rPr>
        <w:t>SFMS</w:t>
      </w:r>
      <w:r w:rsidR="00101DEA"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  <w:r w:rsidR="00CB35FB">
        <w:rPr>
          <w:rFonts w:ascii="Comic Sans MS" w:eastAsia="Comic Sans MS" w:hAnsi="Comic Sans MS" w:cs="Comic Sans MS"/>
          <w:w w:val="103"/>
          <w:sz w:val="19"/>
          <w:szCs w:val="19"/>
        </w:rPr>
        <w:t xml:space="preserve"> </w:t>
      </w:r>
    </w:p>
    <w:p w:rsidR="000C348F" w:rsidRDefault="00043103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116" style="position:absolute;margin-left:23.5pt;margin-top:23.5pt;width:565pt;height:745pt;z-index:-251655680;mso-position-horizontal-relative:page;mso-position-vertical-relative:page" coordorigin="470,470" coordsize="11300,14900">
            <v:shape id="_x0000_s1125" type="#_x0000_t75" style="position:absolute;left:3499;top:2674;width:5232;height:3057">
              <v:imagedata r:id="rId17" o:title=""/>
            </v:shape>
            <v:shape id="_x0000_s1124" style="position:absolute;left:3834;top:2876;width:275;height:662" coordorigin="3834,2876" coordsize="275,662" path="m4006,3018r50,17l4079,3068r-14,39l4098,3088r11,-31l4093,3027r-34,-28l4001,2979r-61,-25l3898,2893r-19,-8l3859,2876r-25,22l3851,2957r122,220l3859,3246r128,134l3915,3405r-39,45l3876,3486r16,39l3926,3539r50,l4031,3505r25,-36l4065,3436r-9,-45l3920,3252r97,-64l3898,2985r8,3l3917,2988r37,16l3962,2999r44,19xe" fillcolor="black" stroked="f">
              <v:path arrowok="t"/>
            </v:shape>
            <v:shape id="_x0000_s1123" style="position:absolute;left:4148;top:3216;width:120;height:237" coordorigin="4148,3216" coordsize="120,237" path="m4268,3452r-67,-233l4148,3216r6,58l4268,3452xe" fillcolor="black" stroked="f">
              <v:path arrowok="t"/>
            </v:shape>
            <v:shape id="_x0000_s1122" style="position:absolute;left:7623;top:1693;width:334;height:930" coordorigin="7623,1693" coordsize="334,930" path="m7892,1693r-91,137l7703,1910r-80,53l7745,2375r-64,45l7653,2467r-16,56l7640,2570r38,45l7712,2623r50,-11l7795,2581r31,-64l7820,2436r-86,-272l7956,1913r-16,-50l7820,1986r-11,13l7717,2094r-30,-103l7820,1871r103,-119l7909,1702r-17,-9xe" fillcolor="black" stroked="f">
              <v:path arrowok="t"/>
            </v:shape>
            <v:shape id="_x0000_s1121" style="position:absolute;left:7876;top:1716;width:220;height:687" coordorigin="7876,1716" coordsize="220,687" path="m8004,2192r-56,47l7917,2303r-2,58l7954,2400r50,3l8059,2361r34,-67l8095,2261r-27,-61l8012,2050r-58,-195l7906,1716r-30,50l8004,2192xe" fillcolor="black" stroked="f">
              <v:path arrowok="t"/>
            </v:shape>
            <v:shape id="_x0000_s1120" style="position:absolute;left:5571;top:1585;width:456;height:852" coordorigin="5571,1585" coordsize="456,852" path="m5613,2300r-8,53l5616,2411r42,25l5727,2431r42,-25l5788,2361r-3,-47l5680,1916r72,-50l5869,1785r3,-11l5952,1986r-61,27l5860,2061r9,50l5869,2125r14,41l5924,2200r34,5l6002,2183r25,-47l6027,2077r-28,-105l5927,1793r-58,-197l5838,1585r-19,8l5772,1635r-76,69l5613,1743r-33,9l5571,1782r75,195l5708,2217r-62,39l5613,2300xe" fillcolor="black" stroked="f">
              <v:path arrowok="t"/>
            </v:shape>
            <v:shape id="_x0000_s1119" style="position:absolute;left:6453;top:1440;width:328;height:701" coordorigin="6453,1440" coordsize="328,701" path="m6781,1691r,-39l6722,1613r-55,-84l6617,1465r-39,-25l6553,1473r58,538l6567,1991r-56,l6464,2019r-11,58l6478,2122r44,19l6600,2130r67,-25l6636,1596r47,72l6750,1699r31,-8xe" fillcolor="black" stroked="f">
              <v:path arrowok="t"/>
            </v:shape>
            <v:shape id="_x0000_s1118" style="position:absolute;left:7003;top:1727;width:423;height:674" coordorigin="7003,1727" coordsize="423,674" path="m7253,1752r-83,537l7134,2261r-56,-17l7028,2261r-25,50l7014,2364r39,31l7131,2400r67,-3l7300,1891r31,86l7384,2022r33,l7425,1986r-44,-56l7348,1838r-31,-78l7286,1727r-33,25xe" fillcolor="black" stroked="f">
              <v:path arrowok="t"/>
            </v:shape>
            <v:shape id="_x0000_s1117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spacing w:line="460" w:lineRule="exact"/>
        <w:ind w:left="1816" w:right="1101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t>VO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C</w:t>
      </w:r>
      <w:r>
        <w:rPr>
          <w:rFonts w:ascii="Tahoma" w:eastAsia="Tahoma" w:hAnsi="Tahoma" w:cs="Tahoma"/>
          <w:b/>
          <w:spacing w:val="6"/>
          <w:position w:val="-1"/>
          <w:sz w:val="40"/>
          <w:szCs w:val="40"/>
        </w:rPr>
        <w:t>A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L</w:t>
      </w:r>
      <w:r>
        <w:rPr>
          <w:rFonts w:ascii="Tahoma" w:eastAsia="Tahoma" w:hAnsi="Tahoma" w:cs="Tahoma"/>
          <w:b/>
          <w:spacing w:val="-12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40"/>
          <w:szCs w:val="40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40"/>
          <w:szCs w:val="40"/>
        </w:rPr>
        <w:t>U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S</w:t>
      </w:r>
      <w:r>
        <w:rPr>
          <w:rFonts w:ascii="Tahoma" w:eastAsia="Tahoma" w:hAnsi="Tahoma" w:cs="Tahoma"/>
          <w:b/>
          <w:spacing w:val="4"/>
          <w:position w:val="-1"/>
          <w:sz w:val="40"/>
          <w:szCs w:val="40"/>
        </w:rPr>
        <w:t>I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C</w:t>
      </w:r>
      <w:r>
        <w:rPr>
          <w:rFonts w:ascii="Tahoma" w:eastAsia="Tahoma" w:hAnsi="Tahoma" w:cs="Tahoma"/>
          <w:b/>
          <w:spacing w:val="-18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–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 xml:space="preserve"> G</w:t>
      </w:r>
      <w:r>
        <w:rPr>
          <w:rFonts w:ascii="Tahoma" w:eastAsia="Tahoma" w:hAnsi="Tahoma" w:cs="Tahoma"/>
          <w:b/>
          <w:spacing w:val="-1"/>
          <w:position w:val="-1"/>
          <w:sz w:val="40"/>
          <w:szCs w:val="40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A</w:t>
      </w:r>
      <w:r>
        <w:rPr>
          <w:rFonts w:ascii="Tahoma" w:eastAsia="Tahoma" w:hAnsi="Tahoma" w:cs="Tahoma"/>
          <w:b/>
          <w:spacing w:val="6"/>
          <w:position w:val="-1"/>
          <w:sz w:val="40"/>
          <w:szCs w:val="40"/>
        </w:rPr>
        <w:t>D</w:t>
      </w:r>
      <w:r>
        <w:rPr>
          <w:rFonts w:ascii="Tahoma" w:eastAsia="Tahoma" w:hAnsi="Tahoma" w:cs="Tahoma"/>
          <w:b/>
          <w:spacing w:val="4"/>
          <w:position w:val="-1"/>
          <w:sz w:val="40"/>
          <w:szCs w:val="40"/>
        </w:rPr>
        <w:t>E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S</w:t>
      </w:r>
      <w:r>
        <w:rPr>
          <w:rFonts w:ascii="Tahoma" w:eastAsia="Tahoma" w:hAnsi="Tahoma" w:cs="Tahoma"/>
          <w:b/>
          <w:spacing w:val="-17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  <w:sz w:val="40"/>
          <w:szCs w:val="40"/>
        </w:rPr>
        <w:t>6-</w:t>
      </w:r>
      <w:r>
        <w:rPr>
          <w:rFonts w:ascii="Tahoma" w:eastAsia="Tahoma" w:hAnsi="Tahoma" w:cs="Tahoma"/>
          <w:b/>
          <w:w w:val="99"/>
          <w:position w:val="-1"/>
          <w:sz w:val="40"/>
          <w:szCs w:val="40"/>
        </w:rPr>
        <w:t>8</w:t>
      </w:r>
    </w:p>
    <w:p w:rsidR="000C348F" w:rsidRDefault="00743508">
      <w:pPr>
        <w:spacing w:before="2"/>
        <w:ind w:left="1455" w:right="73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S</w:t>
      </w:r>
      <w:r>
        <w:rPr>
          <w:rFonts w:ascii="Tahoma" w:eastAsia="Tahoma" w:hAnsi="Tahoma" w:cs="Tahoma"/>
          <w:b/>
          <w:spacing w:val="2"/>
          <w:sz w:val="28"/>
          <w:szCs w:val="28"/>
        </w:rPr>
        <w:t>T</w:t>
      </w:r>
      <w:r>
        <w:rPr>
          <w:rFonts w:ascii="Tahoma" w:eastAsia="Tahoma" w:hAnsi="Tahoma" w:cs="Tahoma"/>
          <w:b/>
          <w:spacing w:val="1"/>
          <w:sz w:val="28"/>
          <w:szCs w:val="28"/>
        </w:rPr>
        <w:t>U</w:t>
      </w:r>
      <w:r>
        <w:rPr>
          <w:rFonts w:ascii="Tahoma" w:eastAsia="Tahoma" w:hAnsi="Tahoma" w:cs="Tahoma"/>
          <w:b/>
          <w:sz w:val="28"/>
          <w:szCs w:val="28"/>
        </w:rPr>
        <w:t>D</w:t>
      </w:r>
      <w:r>
        <w:rPr>
          <w:rFonts w:ascii="Tahoma" w:eastAsia="Tahoma" w:hAnsi="Tahoma" w:cs="Tahoma"/>
          <w:b/>
          <w:spacing w:val="2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2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G</w:t>
      </w:r>
      <w:r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G</w:t>
      </w:r>
      <w:r>
        <w:rPr>
          <w:rFonts w:ascii="Tahoma" w:eastAsia="Tahoma" w:hAnsi="Tahoma" w:cs="Tahoma"/>
          <w:b/>
          <w:spacing w:val="2"/>
          <w:sz w:val="28"/>
          <w:szCs w:val="28"/>
        </w:rPr>
        <w:t>O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&amp;</w:t>
      </w:r>
      <w:r>
        <w:rPr>
          <w:rFonts w:ascii="Tahoma" w:eastAsia="Tahoma" w:hAnsi="Tahoma" w:cs="Tahoma"/>
          <w:b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X</w:t>
      </w:r>
      <w:r>
        <w:rPr>
          <w:rFonts w:ascii="Tahoma" w:eastAsia="Tahoma" w:hAnsi="Tahoma" w:cs="Tahoma"/>
          <w:b/>
          <w:spacing w:val="4"/>
          <w:w w:val="99"/>
          <w:sz w:val="28"/>
          <w:szCs w:val="28"/>
        </w:rPr>
        <w:t>P</w:t>
      </w:r>
      <w:r>
        <w:rPr>
          <w:rFonts w:ascii="Tahoma" w:eastAsia="Tahoma" w:hAnsi="Tahoma" w:cs="Tahoma"/>
          <w:b/>
          <w:spacing w:val="2"/>
          <w:w w:val="99"/>
          <w:sz w:val="28"/>
          <w:szCs w:val="28"/>
        </w:rPr>
        <w:t>ECT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spacing w:val="3"/>
          <w:w w:val="99"/>
          <w:sz w:val="28"/>
          <w:szCs w:val="28"/>
        </w:rPr>
        <w:t>T</w:t>
      </w:r>
      <w:r>
        <w:rPr>
          <w:rFonts w:ascii="Tahoma" w:eastAsia="Tahoma" w:hAnsi="Tahoma" w:cs="Tahoma"/>
          <w:b/>
          <w:w w:val="99"/>
          <w:sz w:val="28"/>
          <w:szCs w:val="28"/>
        </w:rPr>
        <w:t>I</w:t>
      </w:r>
      <w:r>
        <w:rPr>
          <w:rFonts w:ascii="Tahoma" w:eastAsia="Tahoma" w:hAnsi="Tahoma" w:cs="Tahoma"/>
          <w:b/>
          <w:spacing w:val="2"/>
          <w:w w:val="99"/>
          <w:sz w:val="28"/>
          <w:szCs w:val="28"/>
        </w:rPr>
        <w:t>O</w:t>
      </w: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NS</w:t>
      </w:r>
    </w:p>
    <w:p w:rsidR="000C348F" w:rsidRDefault="00CE4229">
      <w:pPr>
        <w:spacing w:line="320" w:lineRule="exact"/>
        <w:ind w:left="4518" w:right="3802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w w:val="99"/>
          <w:position w:val="-1"/>
          <w:sz w:val="28"/>
          <w:szCs w:val="28"/>
        </w:rPr>
        <w:t>For</w:t>
      </w:r>
    </w:p>
    <w:p w:rsidR="000C348F" w:rsidRDefault="00CE4229">
      <w:pPr>
        <w:spacing w:before="2"/>
        <w:ind w:left="1974" w:right="125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pacing w:val="-2"/>
          <w:sz w:val="40"/>
          <w:szCs w:val="40"/>
        </w:rPr>
        <w:t xml:space="preserve">Springfield </w:t>
      </w:r>
      <w:r w:rsidR="00AB58EB">
        <w:rPr>
          <w:rFonts w:ascii="Tahoma" w:eastAsia="Tahoma" w:hAnsi="Tahoma" w:cs="Tahoma"/>
          <w:b/>
          <w:spacing w:val="-2"/>
          <w:sz w:val="40"/>
          <w:szCs w:val="40"/>
        </w:rPr>
        <w:t>Middle School</w:t>
      </w:r>
    </w:p>
    <w:p w:rsidR="000C348F" w:rsidRDefault="000C348F">
      <w:pPr>
        <w:spacing w:before="8" w:line="180" w:lineRule="exact"/>
        <w:rPr>
          <w:sz w:val="18"/>
          <w:szCs w:val="18"/>
        </w:rPr>
      </w:pPr>
    </w:p>
    <w:p w:rsidR="000C348F" w:rsidRDefault="000C348F">
      <w:pPr>
        <w:spacing w:line="200" w:lineRule="exact"/>
      </w:pPr>
    </w:p>
    <w:p w:rsidR="000C348F" w:rsidRDefault="00743508">
      <w:pPr>
        <w:ind w:left="888" w:right="290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2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2"/>
          <w:sz w:val="22"/>
          <w:szCs w:val="22"/>
        </w:rPr>
        <w:t>i</w:t>
      </w:r>
      <w:r>
        <w:rPr>
          <w:rFonts w:ascii="Tahoma" w:eastAsia="Tahoma" w:hAnsi="Tahoma" w:cs="Tahoma"/>
          <w:b/>
          <w:spacing w:val="3"/>
          <w:sz w:val="22"/>
          <w:szCs w:val="22"/>
        </w:rPr>
        <w:t>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6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hoo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 w:rsidR="00CE4229">
        <w:rPr>
          <w:rFonts w:ascii="Tahoma" w:eastAsia="Tahoma" w:hAnsi="Tahoma" w:cs="Tahoma"/>
          <w:b/>
          <w:spacing w:val="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oc</w:t>
      </w:r>
      <w:r>
        <w:rPr>
          <w:rFonts w:ascii="Tahoma" w:eastAsia="Tahoma" w:hAnsi="Tahoma" w:cs="Tahoma"/>
          <w:b/>
          <w:sz w:val="22"/>
          <w:szCs w:val="22"/>
        </w:rPr>
        <w:t>al</w:t>
      </w:r>
      <w:r>
        <w:rPr>
          <w:rFonts w:ascii="Tahoma" w:eastAsia="Tahoma" w:hAnsi="Tahoma" w:cs="Tahoma"/>
          <w:b/>
          <w:spacing w:val="-7"/>
          <w:sz w:val="22"/>
          <w:szCs w:val="22"/>
        </w:rPr>
        <w:t xml:space="preserve"> </w:t>
      </w:r>
      <w:r w:rsidR="00CE4229">
        <w:rPr>
          <w:rFonts w:ascii="Tahoma" w:eastAsia="Tahoma" w:hAnsi="Tahoma" w:cs="Tahoma"/>
          <w:b/>
          <w:spacing w:val="4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c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6"/>
          <w:sz w:val="22"/>
          <w:szCs w:val="22"/>
        </w:rPr>
        <w:t>tu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en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w w:val="98"/>
          <w:sz w:val="22"/>
          <w:szCs w:val="22"/>
        </w:rPr>
        <w:t>c</w:t>
      </w:r>
      <w:r>
        <w:rPr>
          <w:rFonts w:ascii="Tahoma" w:eastAsia="Tahoma" w:hAnsi="Tahoma" w:cs="Tahoma"/>
          <w:b/>
          <w:spacing w:val="5"/>
          <w:w w:val="98"/>
          <w:sz w:val="22"/>
          <w:szCs w:val="22"/>
        </w:rPr>
        <w:t>a</w:t>
      </w:r>
      <w:r>
        <w:rPr>
          <w:rFonts w:ascii="Tahoma" w:eastAsia="Tahoma" w:hAnsi="Tahoma" w:cs="Tahoma"/>
          <w:b/>
          <w:spacing w:val="6"/>
          <w:w w:val="98"/>
          <w:sz w:val="22"/>
          <w:szCs w:val="22"/>
        </w:rPr>
        <w:t>n</w:t>
      </w:r>
      <w:r>
        <w:rPr>
          <w:rFonts w:ascii="Tahoma" w:eastAsia="Tahoma" w:hAnsi="Tahoma" w:cs="Tahoma"/>
          <w:b/>
          <w:w w:val="98"/>
          <w:sz w:val="22"/>
          <w:szCs w:val="22"/>
        </w:rPr>
        <w:t>…</w:t>
      </w:r>
    </w:p>
    <w:p w:rsidR="000C348F" w:rsidRDefault="000C348F">
      <w:pPr>
        <w:spacing w:before="9" w:line="120" w:lineRule="exact"/>
        <w:rPr>
          <w:sz w:val="12"/>
          <w:szCs w:val="12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ind w:left="8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4"/>
          <w:sz w:val="28"/>
          <w:szCs w:val="28"/>
        </w:rPr>
        <w:t>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f</w:t>
      </w:r>
      <w:r>
        <w:rPr>
          <w:rFonts w:ascii="Tahoma" w:eastAsia="Tahoma" w:hAnsi="Tahoma" w:cs="Tahoma"/>
          <w:b/>
          <w:spacing w:val="1"/>
          <w:sz w:val="28"/>
          <w:szCs w:val="28"/>
        </w:rPr>
        <w:t>o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m</w:t>
      </w:r>
      <w:r>
        <w:rPr>
          <w:rFonts w:ascii="Tahoma" w:eastAsia="Tahoma" w:hAnsi="Tahoma" w:cs="Tahoma"/>
          <w:b/>
          <w:spacing w:val="6"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n</w:t>
      </w:r>
      <w:r>
        <w:rPr>
          <w:rFonts w:ascii="Tahoma" w:eastAsia="Tahoma" w:hAnsi="Tahoma" w:cs="Tahoma"/>
          <w:b/>
          <w:spacing w:val="2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e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pacing w:val="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th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oo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tu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6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th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m.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th</w:t>
      </w:r>
      <w:r>
        <w:rPr>
          <w:rFonts w:ascii="Tahoma" w:eastAsia="Tahoma" w:hAnsi="Tahoma" w:cs="Tahoma"/>
          <w:position w:val="-1"/>
          <w:sz w:val="24"/>
          <w:szCs w:val="24"/>
        </w:rPr>
        <w:t>e c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r.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rk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il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C348F" w:rsidRDefault="000C348F">
      <w:pPr>
        <w:spacing w:before="7" w:line="160" w:lineRule="exact"/>
        <w:rPr>
          <w:sz w:val="17"/>
          <w:szCs w:val="17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ind w:left="8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2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x</w:t>
      </w:r>
      <w:r>
        <w:rPr>
          <w:rFonts w:ascii="Tahoma" w:eastAsia="Tahoma" w:hAnsi="Tahoma" w:cs="Tahoma"/>
          <w:b/>
          <w:spacing w:val="2"/>
          <w:sz w:val="28"/>
          <w:szCs w:val="28"/>
        </w:rPr>
        <w:t>p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ss</w:t>
      </w:r>
      <w:r>
        <w:rPr>
          <w:rFonts w:ascii="Tahoma" w:eastAsia="Tahoma" w:hAnsi="Tahoma" w:cs="Tahoma"/>
          <w:b/>
          <w:spacing w:val="2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o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d</w:t>
      </w:r>
      <w:r>
        <w:rPr>
          <w:rFonts w:ascii="Tahoma" w:eastAsia="Tahoma" w:hAnsi="Tahoma" w:cs="Tahoma"/>
          <w:b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2"/>
          <w:sz w:val="28"/>
          <w:szCs w:val="28"/>
        </w:rPr>
        <w:t>C</w:t>
      </w:r>
      <w:r>
        <w:rPr>
          <w:rFonts w:ascii="Tahoma" w:eastAsia="Tahoma" w:hAnsi="Tahoma" w:cs="Tahoma"/>
          <w:b/>
          <w:spacing w:val="4"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>
        <w:rPr>
          <w:rFonts w:ascii="Tahoma" w:eastAsia="Tahoma" w:hAnsi="Tahoma" w:cs="Tahoma"/>
          <w:b/>
          <w:spacing w:val="2"/>
          <w:sz w:val="28"/>
          <w:szCs w:val="28"/>
        </w:rPr>
        <w:t>ivi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y</w:t>
      </w:r>
    </w:p>
    <w:p w:rsidR="000C348F" w:rsidRDefault="00743508">
      <w:pPr>
        <w:spacing w:before="6" w:line="280" w:lineRule="exact"/>
        <w:ind w:left="1160" w:right="3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ve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el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les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C348F" w:rsidRDefault="00743508">
      <w:pPr>
        <w:spacing w:line="260" w:lineRule="exact"/>
        <w:ind w:left="117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e 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lis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ele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before="5" w:line="280" w:lineRule="exact"/>
        <w:ind w:left="1160" w:right="40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 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5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sele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rm,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c.</w:t>
      </w:r>
    </w:p>
    <w:p w:rsidR="000C348F" w:rsidRDefault="00743508">
      <w:pPr>
        <w:spacing w:line="260" w:lineRule="exact"/>
        <w:ind w:left="117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e rhy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rns 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/o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  <w:sectPr w:rsidR="000C348F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043103">
      <w:pPr>
        <w:spacing w:before="16" w:line="220" w:lineRule="exact"/>
        <w:rPr>
          <w:sz w:val="22"/>
          <w:szCs w:val="22"/>
        </w:rPr>
      </w:pPr>
      <w:r>
        <w:lastRenderedPageBreak/>
        <w:pict>
          <v:shape id="_x0000_s1115" type="#_x0000_t75" style="position:absolute;margin-left:23.5pt;margin-top:23.5pt;width:565pt;height:745pt;z-index:-251654656;mso-position-horizontal-relative:page;mso-position-vertical-relative:page">
            <v:imagedata r:id="rId9" o:title=""/>
            <w10:wrap anchorx="page" anchory="page"/>
          </v:shape>
        </w:pict>
      </w:r>
    </w:p>
    <w:p w:rsidR="000C348F" w:rsidRDefault="00743508">
      <w:pPr>
        <w:spacing w:before="10"/>
        <w:ind w:left="8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spacing w:val="1"/>
          <w:sz w:val="28"/>
          <w:szCs w:val="28"/>
        </w:rPr>
        <w:t>s</w:t>
      </w:r>
      <w:r>
        <w:rPr>
          <w:rFonts w:ascii="Tahoma" w:eastAsia="Tahoma" w:hAnsi="Tahoma" w:cs="Tahoma"/>
          <w:b/>
          <w:spacing w:val="2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c</w:t>
      </w:r>
      <w:r>
        <w:rPr>
          <w:rFonts w:ascii="Tahoma" w:eastAsia="Tahoma" w:hAnsi="Tahoma" w:cs="Tahoma"/>
          <w:b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2"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spacing w:val="2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y</w:t>
      </w:r>
    </w:p>
    <w:p w:rsidR="000C348F" w:rsidRDefault="00743508">
      <w:pPr>
        <w:spacing w:before="4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e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 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les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C348F" w:rsidRDefault="00743508">
      <w:pPr>
        <w:spacing w:before="8" w:line="280" w:lineRule="exact"/>
        <w:ind w:left="1160" w:right="2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ele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7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ow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th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’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,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rm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ht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 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6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ce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 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c.</w:t>
      </w:r>
    </w:p>
    <w:p w:rsidR="000C348F" w:rsidRDefault="000C348F">
      <w:pPr>
        <w:spacing w:before="7" w:line="160" w:lineRule="exact"/>
        <w:rPr>
          <w:sz w:val="17"/>
          <w:szCs w:val="17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743508">
      <w:pPr>
        <w:ind w:left="8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2"/>
          <w:sz w:val="28"/>
          <w:szCs w:val="28"/>
        </w:rPr>
        <w:t>C</w:t>
      </w:r>
      <w:r>
        <w:rPr>
          <w:rFonts w:ascii="Tahoma" w:eastAsia="Tahoma" w:hAnsi="Tahoma" w:cs="Tahoma"/>
          <w:b/>
          <w:spacing w:val="1"/>
          <w:sz w:val="28"/>
          <w:szCs w:val="28"/>
        </w:rPr>
        <w:t>o</w:t>
      </w:r>
      <w:r>
        <w:rPr>
          <w:rFonts w:ascii="Tahoma" w:eastAsia="Tahoma" w:hAnsi="Tahoma" w:cs="Tahoma"/>
          <w:b/>
          <w:spacing w:val="-1"/>
          <w:sz w:val="28"/>
          <w:szCs w:val="28"/>
        </w:rPr>
        <w:t>nn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pacing w:val="2"/>
          <w:sz w:val="28"/>
          <w:szCs w:val="28"/>
        </w:rPr>
        <w:t>c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>
        <w:rPr>
          <w:rFonts w:ascii="Tahoma" w:eastAsia="Tahoma" w:hAnsi="Tahoma" w:cs="Tahoma"/>
          <w:b/>
          <w:spacing w:val="2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o</w:t>
      </w:r>
      <w:r>
        <w:rPr>
          <w:rFonts w:ascii="Tahoma" w:eastAsia="Tahoma" w:hAnsi="Tahoma" w:cs="Tahoma"/>
          <w:b/>
          <w:spacing w:val="-1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s</w:t>
      </w:r>
    </w:p>
    <w:p w:rsidR="000C348F" w:rsidRDefault="00743508">
      <w:pPr>
        <w:spacing w:before="6" w:line="280" w:lineRule="exact"/>
        <w:ind w:left="1160" w:right="6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tu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le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tu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C348F" w:rsidRDefault="00743508">
      <w:pPr>
        <w:spacing w:line="26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Id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fy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e 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rs 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si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tu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0C348F" w:rsidRDefault="00743508">
      <w:pPr>
        <w:spacing w:before="13" w:line="280" w:lineRule="exact"/>
        <w:ind w:left="1160" w:right="50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il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si</w:t>
      </w:r>
      <w:r>
        <w:rPr>
          <w:rFonts w:ascii="Tahoma" w:eastAsia="Tahoma" w:hAnsi="Tahoma" w:cs="Tahoma"/>
          <w:sz w:val="24"/>
          <w:szCs w:val="24"/>
        </w:rPr>
        <w:t>c.</w:t>
      </w:r>
    </w:p>
    <w:p w:rsidR="000C348F" w:rsidRDefault="00743508">
      <w:pPr>
        <w:spacing w:line="280" w:lineRule="exact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pp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a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ce</w:t>
      </w:r>
    </w:p>
    <w:p w:rsidR="000C348F" w:rsidRDefault="00743508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CE4229">
      <w:pPr>
        <w:spacing w:before="3"/>
        <w:ind w:left="116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SFMS</w:t>
      </w:r>
      <w:r w:rsidR="000E1EB0">
        <w:rPr>
          <w:rFonts w:ascii="Tahoma" w:eastAsia="Tahoma" w:hAnsi="Tahoma" w:cs="Tahoma"/>
          <w:b/>
          <w:sz w:val="28"/>
          <w:szCs w:val="28"/>
        </w:rPr>
        <w:t xml:space="preserve"> CHORAL SYLLABUS:</w:t>
      </w: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Go to following link and select the respected grade level of your child to view the county syllabus for chorus. </w:t>
      </w: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P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  <w:r w:rsidRPr="000E1EB0">
        <w:rPr>
          <w:rFonts w:ascii="Tahoma" w:eastAsia="Tahoma" w:hAnsi="Tahoma" w:cs="Tahoma"/>
          <w:sz w:val="24"/>
          <w:szCs w:val="24"/>
        </w:rPr>
        <w:t>https://sites.google.com/a/ccs.k12.nc.us/arts-education-k-12/choral-music-MS?pli=1</w:t>
      </w: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</w:pPr>
    </w:p>
    <w:p w:rsidR="000E1EB0" w:rsidRDefault="000E1EB0">
      <w:pPr>
        <w:spacing w:before="3"/>
        <w:ind w:left="1160"/>
        <w:rPr>
          <w:rFonts w:ascii="Tahoma" w:eastAsia="Tahoma" w:hAnsi="Tahoma" w:cs="Tahoma"/>
          <w:sz w:val="24"/>
          <w:szCs w:val="24"/>
        </w:rPr>
        <w:sectPr w:rsidR="000E1EB0">
          <w:pgSz w:w="12240" w:h="15840"/>
          <w:pgMar w:top="1480" w:right="1720" w:bottom="280" w:left="1720" w:header="720" w:footer="720" w:gutter="0"/>
          <w:cols w:space="720"/>
        </w:sectPr>
      </w:pPr>
    </w:p>
    <w:p w:rsidR="000C348F" w:rsidRDefault="000C348F">
      <w:pPr>
        <w:spacing w:before="5" w:line="100" w:lineRule="exact"/>
        <w:rPr>
          <w:sz w:val="10"/>
          <w:szCs w:val="10"/>
        </w:rPr>
      </w:pPr>
    </w:p>
    <w:p w:rsidR="000C348F" w:rsidRDefault="00043103">
      <w:pPr>
        <w:spacing w:line="200" w:lineRule="exact"/>
      </w:pPr>
      <w:r>
        <w:pict>
          <v:group id="_x0000_s1038" style="position:absolute;margin-left:23.5pt;margin-top:23.5pt;width:565pt;height:745pt;z-index:-251652608;mso-position-horizontal-relative:page;mso-position-vertical-relative:page" coordorigin="470,470" coordsize="11300,14900">
            <v:shape id="_x0000_s1107" style="position:absolute;left:4655;top:1766;width:294;height:214" coordorigin="4655,1766" coordsize="294,214" path="m4938,1980r12,-98l4722,1766r-67,65l4938,1980xe" fillcolor="#515050" stroked="f">
              <v:path arrowok="t"/>
            </v:shape>
            <v:shape id="_x0000_s1106" style="position:absolute;left:4296;top:2019;width:361;height:315" coordorigin="4296,2019" coordsize="361,315" path="m4296,2076r2,34l4620,2334r37,-91l4311,2019r-6,25l4296,2076xe" fillcolor="#515050" stroked="f">
              <v:path arrowok="t"/>
            </v:shape>
            <v:shape id="_x0000_s1105" style="position:absolute;left:4300;top:2039;width:334;height:255" coordorigin="4300,2039" coordsize="334,255" path="m4309,2039r-9,25l4625,2294r9,-29l4309,2039xe" fillcolor="#b5b4b4" stroked="f">
              <v:path arrowok="t"/>
            </v:shape>
            <v:shape id="_x0000_s1104" style="position:absolute;left:4647;top:2027;width:412;height:458" coordorigin="4647,2027" coordsize="412,458" path="m4966,2032r-117,47l4734,2193r-69,118l4647,2397r5,57l4687,2485r71,-11l4849,2417r93,-89l5007,2233r43,-84l5059,2064r-33,-37l4966,2032xe" fillcolor="#fefe00" stroked="f">
              <v:path arrowok="t"/>
            </v:shape>
            <v:shape id="_x0000_s1103" style="position:absolute;left:3264;top:2020;width:286;height:541" coordorigin="3264,2020" coordsize="286,541" path="m3418,2020r-47,39l3304,2132r-40,50l3341,2561r209,-243l3418,2020xe" fillcolor="#515050" stroked="f">
              <v:path arrowok="t"/>
            </v:shape>
            <v:shape id="_x0000_s1102" style="position:absolute;left:3301;top:2092;width:122;height:364" coordorigin="3301,2092" coordsize="122,364" path="m3301,2154r65,302l3423,2392r-72,-300l3301,2154xe" fillcolor="#b5b4b4" stroked="f">
              <v:path arrowok="t"/>
            </v:shape>
            <v:shape id="_x0000_s1101" style="position:absolute;left:3377;top:2294;width:942;height:649" coordorigin="3377,2294" coordsize="942,649" path="m4303,2450r-47,-56l4105,2309r-226,-15l3652,2340r-183,139l3377,2634r20,157l3510,2891r191,52l3913,2928r192,-81l4256,2715r62,-159l4303,2450xe" fillcolor="#fefe00" stroked="f">
              <v:path arrowok="t"/>
            </v:shape>
            <v:shape id="_x0000_s1100" style="position:absolute;left:3371;top:2288;width:890;height:679" coordorigin="3371,2288" coordsize="890,679" path="m4072,2879r189,-171l4046,2834r-185,45l3710,2892r-137,-47l3520,2783r-36,-136l3533,2524r151,-124l3935,2340r187,l4086,2316r-264,-28l3546,2351r-150,185l3371,2746r77,124l3698,2967r374,-88xe" fillcolor="#feb100" stroked="f">
              <v:path arrowok="t"/>
            </v:shape>
            <v:shape id="_x0000_s1099" style="position:absolute;left:4623;top:2020;width:450;height:454" coordorigin="4623,2020" coordsize="450,454" path="m4697,2240r-74,148l4672,2474r115,-13l4861,2388r-87,25l4748,2375r13,-72l4849,2179r138,-100l5025,2129r48,l5060,2032r-99,-12l4836,2092r-139,148xe" fillcolor="#feb100" stroked="f">
              <v:path arrowok="t"/>
            </v:shape>
            <v:shape id="_x0000_s1098" style="position:absolute;left:2584;top:1911;width:233;height:182" coordorigin="2584,1911" coordsize="233,182" path="m2584,1911r3,36l2599,1985r217,107l2814,1985r-230,-74xe" fillcolor="#515050" stroked="f">
              <v:path arrowok="t"/>
            </v:shape>
            <v:shape id="_x0000_s1097" style="position:absolute;left:2435;top:1656;width:63;height:450" coordorigin="2435,1656" coordsize="63,450" path="m2435,1659r,433l2498,2107r,-451l2435,1659xe" fillcolor="#515050" stroked="f">
              <v:path arrowok="t"/>
            </v:shape>
            <v:shape id="_x0000_s1096" style="position:absolute;left:2111;top:1667;width:546;height:1506" coordorigin="2111,1667" coordsize="546,1506" path="m2111,2721r,297l2168,3037r,-89l2286,2707r168,22l2454,3173r52,l2506,2726r151,-401l2321,2221r,-554l2256,1676r,517l2194,2189r-63,445l2141,2663r-18,26l2111,2721xe" fillcolor="#515050" stroked="f">
              <v:path arrowok="t"/>
            </v:shape>
            <v:shape id="_x0000_s1095" style="position:absolute;left:1853;top:3200;width:405;height:429" coordorigin="1853,3200" coordsize="405,429" path="m1903,3200r-22,40l1863,3288r-10,33l2167,3629r91,-198l1903,3200xe" fillcolor="#515050" stroked="f">
              <v:path arrowok="t"/>
            </v:shape>
            <v:shape id="_x0000_s1094" style="position:absolute;left:1877;top:3249;width:332;height:307" coordorigin="1877,3249" coordsize="332,307" path="m1877,3295r295,260l2210,3473,1894,3249r-17,46xe" fillcolor="#b5b4b4" stroked="f">
              <v:path arrowok="t"/>
            </v:shape>
            <v:shape id="_x0000_s1093" style="position:absolute;left:2191;top:3204;width:468;height:614" coordorigin="2191,3204" coordsize="468,614" path="m2204,3797r42,21l2343,3789r102,-77l2544,3599r61,-105l2645,3384r13,-87l2650,3233r-22,-28l2581,3204r-71,29l2432,3288r-81,83l2277,3459r-60,131l2191,3731r13,66xe" fillcolor="#fefe00" stroked="f">
              <v:path arrowok="t"/>
            </v:shape>
            <v:shape id="_x0000_s1092" style="position:absolute;left:2840;top:1799;width:279;height:383" coordorigin="2840,1799" coordsize="279,383" path="m2988,1805r-43,11l2895,1865r-42,74l2840,2032r4,69l2878,2164r58,18l3023,2154r58,-76l3119,1961r-8,-113l3042,1799r-54,6xe" fillcolor="#fefe00" stroked="f">
              <v:path arrowok="t"/>
            </v:shape>
            <v:shape id="_x0000_s1091" style="position:absolute;left:2282;top:2392;width:721;height:374" coordorigin="2282,2392" coordsize="721,374" path="m2282,2702r558,64l3003,2483r-575,-91l2282,2702xe" fillcolor="#fefe00" stroked="f">
              <v:path arrowok="t"/>
            </v:shape>
            <v:shape id="_x0000_s1090" style="position:absolute;left:2840;top:1808;width:223;height:360" coordorigin="2840,1808" coordsize="223,360" path="m2897,2165r37,3l2978,2163r51,-38l3063,2062r-39,36l2997,2115r-52,l2918,2097r-14,-33l2897,2026r2,-52l2917,1917r23,-44l2984,1824r35,-16l2975,1808r-48,27l2892,1874r-34,60l2840,2006r,58l2847,2102r19,38l2897,2165xe" fillcolor="#feb100" stroked="f">
              <v:path arrowok="t"/>
            </v:shape>
            <v:shape id="_x0000_s1089" style="position:absolute;left:2388;top:2391;width:617;height:370" coordorigin="2388,2391" coordsize="617,370" path="m2946,2549r-121,208l2847,2760r158,-277l2428,2391r-40,81l2946,2549xe" fillcolor="#feb100" stroked="f">
              <v:path arrowok="t"/>
            </v:shape>
            <v:shape id="_x0000_s1088" style="position:absolute;left:2181;top:3188;width:477;height:630" coordorigin="2181,3188" coordsize="477,630" path="m2194,3634r-13,146l2258,3818r112,-51l2458,3658r-88,47l2321,3731r-13,-73l2370,3485r139,-161l2597,3288r23,87l2658,3277r-26,-89l2447,3264r-139,146l2194,3634xe" fillcolor="#feb100" stroked="f">
              <v:path arrowok="t"/>
            </v:shape>
            <v:shape id="_x0000_s1087" style="position:absolute;left:2284;top:2450;width:237;height:270" coordorigin="2284,2450" coordsize="237,270" path="m2522,2474r-126,-24l2284,2720r124,l2522,2474xe" fillcolor="#feb100" stroked="f">
              <v:path arrowok="t"/>
            </v:shape>
            <v:shape id="_x0000_s1086" style="position:absolute;left:2018;top:2012;width:904;height:916" coordorigin="2018,2012" coordsize="904,916" path="m2181,2928r286,-600l2318,2312r-99,-98l2175,2096r,-8l2821,2221r18,13l2857,2328r65,12l2886,2193r-29,-22l2154,2019r-43,-7l2084,2026r-16,27l2068,2083r37,145l2018,2404r113,246l2296,2312r15,16l2141,2676r40,252xe" fillcolor="black" stroked="f">
              <v:path arrowok="t"/>
            </v:shape>
            <v:shape id="_x0000_s1085" style="position:absolute;left:2211;top:2185;width:1009;height:807" coordorigin="2211,2185" coordsize="1009,807" path="m2844,2796r78,196l3220,2452r-170,5l2936,2348,2211,2185r107,107l2503,2312r-43,85l3002,2488r-158,272l2268,2690r,27l2844,2796xe" fillcolor="black" stroked="f">
              <v:path arrowok="t"/>
            </v:shape>
            <v:shape id="_x0000_s1084" style="position:absolute;left:4710;top:1501;width:59;height:187" coordorigin="4710,1501" coordsize="59,187" path="m4712,1501r-2,162l4767,1687r2,-186l4712,1501xe" fillcolor="#515050" stroked="f">
              <v:path arrowok="t"/>
            </v:shape>
            <v:shape id="_x0000_s1083" style="position:absolute;left:1800;top:1464;width:3561;height:253" coordorigin="1800,1464" coordsize="3561,253" path="m1800,1717l5361,1464r-3561,l1800,1717xe" fillcolor="black" stroked="f">
              <v:path arrowok="t"/>
            </v:shape>
            <v:shape id="_x0000_s1082" style="position:absolute;left:1834;top:3308;width:759;height:560" coordorigin="1834,3308" coordsize="759,560" path="m2140,3730r,49l2141,3804r70,64l2232,3868r42,-7l2322,3846r43,-20l2406,3801r48,-39l2493,3718r31,-39l2555,3638r38,-60l2543,3551r-28,45l2484,3631r-39,48l2395,3729r-38,27l2313,3780r-26,9l2259,3792r-14,l2229,3782r-10,-19l2211,3737r,-40l2220,3650r22,-55l2271,3539r28,-59l2245,3438r-41,69l2188,3547r-20,48l1847,3308r-7,24l1834,3376r,22l2140,3730xe" fillcolor="black" stroked="f">
              <v:path arrowok="t"/>
            </v:shape>
            <v:shape id="_x0000_s1081" style="position:absolute;left:1846;top:2981;width:852;height:656" coordorigin="1846,2981" coordsize="852,656" path="m2563,3516r-52,88l2555,3637r46,-70l2639,3490r31,-65l2686,3363r8,-42l2699,3280r,-47l2696,3204r-7,-21l2689,3170r-76,-28l2548,3157,2150,2981r-70,26l2018,3056r-58,58l1908,3176r-33,57l1856,3282r-10,36l1861,3321r9,-38l1887,3243r16,-29l2295,3489r27,-45l2368,3388r41,-51l2454,3293r52,-34l2548,3238r28,-12l2597,3226r22,12l2636,3259r3,29l2636,3344r-17,54l2592,3466r-29,50xe" fillcolor="black" stroked="f">
              <v:path arrowok="t"/>
            </v:shape>
            <v:shape id="_x0000_s1080" style="position:absolute;left:2524;top:1732;width:619;height:373" coordorigin="2524,1732" coordsize="619,373" path="m2580,1864r-1,23l2579,1917r5,39l2594,1987r7,10l2613,2004r-14,-29l2592,1952r-4,-34l2592,1921r261,105l2858,1985r15,-46l2897,1890r29,-40l2959,1821r32,-10l3017,1811r34,6l3076,1843r11,39l3093,1921r-6,51l3076,2018r-17,39l3044,2088r43,17l3117,2044r16,-63l3143,1917r-5,-52l3123,1821r-23,-32l3076,1763r-17,-8l2979,1742r-39,13l2917,1766r-257,-34l2644,1747r-24,29l2613,1793r-56,-26l2524,1855r56,9xe" fillcolor="black" stroked="f">
              <v:path arrowok="t"/>
            </v:shape>
            <v:shape id="_x0000_s1079" style="position:absolute;left:2593;top:1966;width:511;height:244" coordorigin="2593,1966" coordsize="511,244" path="m2814,2171r78,36l2910,2210r29,l2962,2205r30,-14l3017,2179r32,-25l3076,2122r28,-52l3070,2044r-21,39l3026,2111r-21,17l2984,2144r-23,10l2936,2158r-22,-3l2904,2149r-21,-16l2869,2111r-9,-22l2853,2050r,-30l2804,2001r,56l2594,1966r-1,15l2605,2013r184,98l2814,2171xe" fillcolor="black" stroked="f">
              <v:path arrowok="t"/>
            </v:shape>
            <v:shape id="_x0000_s1078" style="position:absolute;left:3235;top:1900;width:1193;height:808" coordorigin="3235,1900" coordsize="1193,808" path="m3279,2155r-44,73l3291,2708r138,-146l3480,2495r70,-67l3620,2387r93,-39l3804,2318r105,-10l4000,2308r86,14l4144,2344r52,30l4232,2405r24,26l4278,2472r14,47l4292,2549r78,58l4370,2507r36,121l4429,2627r-59,-273l4341,2360r3,41l4292,2340r-26,-80l4019,1944r-118,-33l3795,1900r-108,7l3594,1921r-84,37l3448,1996r-39,36l3516,2308r-49,32l3377,2053r-16,17l3444,2365r-48,48l3348,2483r-69,-328xe" fillcolor="black" stroked="f">
              <v:path arrowok="t"/>
            </v:shape>
            <v:shape id="_x0000_s1077" style="position:absolute;left:3257;top:2519;width:1114;height:501" coordorigin="3257,2519" coordsize="1114,501" path="m3411,2744r-8,-41l3403,2655r8,-43l3429,2562r14,-21l3272,2678r-15,17l3295,2935r26,-5l3303,2769r18,52l3353,2871r50,52l3457,2961r84,31l3646,3015r94,6l3856,3010r120,-30l4078,2935r110,-73l4248,2813r61,-67l4349,2678r21,-77l4292,2537r,45l4278,2627r-22,47l4220,2722r-57,57l4086,2832r-92,46l3919,2897r-89,18l3750,2923r-62,-8l3612,2902r-67,-24l3498,2849r-35,-28l3436,2786r-25,-42xe" fillcolor="black" stroked="f">
              <v:path arrowok="t"/>
            </v:shape>
            <v:shape id="_x0000_s1076" style="position:absolute;left:3257;top:2519;width:1114;height:501" coordorigin="3257,2519" coordsize="1114,501" path="m3457,2519r-14,22l3448,2537r9,-18xe" fillcolor="black" stroked="f">
              <v:path arrowok="t"/>
            </v:shape>
            <v:shape id="_x0000_s1075" style="position:absolute;left:3106;top:1930;width:401;height:756" coordorigin="3106,1930" coordsize="401,756" path="m3453,1987r-76,52l3321,2092r-52,57l3228,2208r-44,-250l3138,1930r-32,116l3205,2659r90,26l3272,2208r26,-43l3335,2122r49,-46l3411,2050r33,l3507,1958r-54,29xe" fillcolor="black" stroked="f">
              <v:path arrowok="t"/>
            </v:shape>
            <v:shape id="_x0000_s1074" style="position:absolute;left:3120;top:1687;width:1172;height:657" coordorigin="3120,1687" coordsize="1172,657" path="m3184,1974r47,-57l3335,1864r141,-48l3637,1782r83,-6l3862,1776r118,11l4011,1793r23,31l4100,2088r192,256l4133,1805r-18,-39l4051,1720r-79,-17l3865,1687r-138,l3598,1691r-163,29l3309,1760r-104,51l3158,1838r-31,30l3120,1921r64,53xe" fillcolor="black" stroked="f">
              <v:path arrowok="t"/>
            </v:shape>
            <v:shape id="_x0000_s1073" style="position:absolute;left:3448;top:1812;width:272;height:158" coordorigin="3448,1812" coordsize="272,158" path="m3505,1970r215,-59l3720,1812r-272,65l3505,1970xe" fillcolor="black" stroked="f">
              <v:path arrowok="t"/>
            </v:shape>
            <v:shape id="_x0000_s1072" style="position:absolute;left:4289;top:1787;width:798;height:724" coordorigin="4289,1787" coordsize="798,724" path="m4709,2472r-27,-5l4664,2454r-7,-21l4657,2414r-80,-53l4577,2406r4,38l4664,2505r35,6l4729,2507r46,-15l4829,2463r47,-35l4915,2392r51,-52l5004,2283r38,-60l5069,2165r13,-54l5086,2064r,-33l5082,2020r-105,-64l4950,1962,4664,1807r-15,9l4594,1787r-39,l4482,1811r-58,31l4379,1894r-36,38l4313,1995r-16,50l4289,2089r11,9l4304,2064r7,-32l4317,2026r391,257l4748,2224r33,-40l4811,2147r52,-42l4911,2075r39,-22l4977,2044r23,-5l5012,2039r17,6l5042,2053r8,23l5050,2105r-10,40l5025,2185r-26,45l4974,2272r-28,31l4912,2340r-36,35l4849,2405r-44,28l4775,2454r-40,13l4709,2472xe" fillcolor="black" stroked="f">
              <v:path arrowok="t"/>
            </v:shape>
            <v:shape id="_x0000_s1071" style="position:absolute;left:4289;top:2088;width:429;height:329" coordorigin="4289,2088" coordsize="429,329" path="m4381,2220r,53l4475,2344r57,-15l4657,2417r4,-33l4677,2335r22,-39l4717,2264r-60,-34l4634,2265r-23,51l4291,2088r-2,23l4289,2147r92,73xe" fillcolor="black" stroked="f">
              <v:path arrowok="t"/>
            </v:shape>
            <v:shape id="_x0000_s1070" style="position:absolute;left:4647;top:1745;width:313;height:221" coordorigin="4647,1745" coordsize="313,221" path="m4717,1830r-1,-9l4717,1812r6,-10l4729,1795r12,-2l4755,1793r10,6l4774,1811r,19l4767,1839r-6,7l4749,1850r-14,-2l4810,1889r-5,-8l4801,1873r,-18l4810,1843r12,-6l4832,1837r17,5l4857,1852r1,12l4858,1875r-9,9l4842,1890r-10,4l4819,1894r76,42l4888,1927r-1,-19l4889,1896r11,-12l4914,1882r18,5l4940,1896r5,15l4942,1920r-5,7l4926,1936r-12,3l4901,1939r49,27l4961,1877,4723,1745r-76,71l4723,1839r-6,-9xe" fillcolor="black" stroked="f">
              <v:path arrowok="t"/>
            </v:shape>
            <v:shape id="_x0000_s1069" style="position:absolute;left:4416;top:2296;width:169;height:144" coordorigin="4416,2296" coordsize="169,144" path="m4420,2296r-2,29l4416,2348r3,26l4432,2394r26,26l4494,2433r49,6l4584,2435r,-9l4538,2428r-30,-4l4479,2418r-27,-17l4433,2384r-9,-23l4423,2335r6,-27l4420,2296xe" fillcolor="black" stroked="f">
              <v:path arrowok="t"/>
            </v:shape>
            <v:shape id="_x0000_s1068" style="position:absolute;left:4915;top:2279;width:139;height:139" coordorigin="4915,2279" coordsize="139,139" path="m5000,2279r-85,94l4953,2418r101,-124l5000,2279xe" fillcolor="black" stroked="f">
              <v:path arrowok="t"/>
            </v:shape>
            <v:shape id="_x0000_s1067" style="position:absolute;left:4234;top:1826;width:195;height:206" coordorigin="4234,1826" coordsize="195,206" path="m4284,2014r-18,-10l4253,1981r-10,-24l4247,1926r6,-30l4270,1873r19,-18l4313,1842r31,-4l4373,1842r46,13l4429,1843r-56,-13l4341,1826r-38,5l4265,1861r-22,28l4234,1927r3,42l4243,1993r27,27l4303,2032r1,-12l4284,2014xe" fillcolor="black" stroked="f">
              <v:path arrowok="t"/>
            </v:shape>
            <v:shape id="_x0000_s1066" style="position:absolute;left:2010;top:1690;width:82;height:603" coordorigin="2010,1690" coordsize="82,603" path="m2010,1981r,72l2018,2144r14,64l2053,2256r22,36l2080,2273r-32,-52l2035,2168r-9,-63l2023,2038r,-53l2030,1922r12,-72l2065,1762r27,-71l2075,1690r-22,72l2032,1843r-14,70l2010,1981xe" fillcolor="black" stroked="f">
              <v:path arrowok="t"/>
            </v:shape>
            <v:shape id="_x0000_s1065" style="position:absolute;left:2074;top:1691;width:184;height:453" coordorigin="2074,1691" coordsize="184,453" path="m2084,1737r8,-46l2080,1691r-5,28l2074,1755r,32l2080,1837r12,55l2106,1943r22,50l2163,2044r53,53l2258,2144r,-22l2188,2048r-42,-53l2125,1957r-15,-39l2093,1861r-9,-62l2084,1737xe" fillcolor="black" stroked="f">
              <v:path arrowok="t"/>
            </v:shape>
            <v:shape id="_x0000_s1064" style="position:absolute;left:2296;top:1672;width:38;height:544" coordorigin="2296,1672" coordsize="38,544" path="m2296,1676r,529l2334,2216r,-544l2296,1676xe" fillcolor="black" stroked="f">
              <v:path arrowok="t"/>
            </v:shape>
            <v:shape id="_x0000_s1063" style="position:absolute;left:2432;top:1665;width:12;height:423" coordorigin="2432,1665" coordsize="12,423" path="m2432,1665r,420l2444,2088r,-423l2432,1665xe" fillcolor="black" stroked="f">
              <v:path arrowok="t"/>
            </v:shape>
            <v:shape id="_x0000_s1062" style="position:absolute;left:2474;top:1654;width:36;height:456" coordorigin="2474,1654" coordsize="36,456" path="m2474,1665r,445l2510,2110r,-456l2474,1665xe" fillcolor="black" stroked="f">
              <v:path arrowok="t"/>
            </v:shape>
            <v:shape id="_x0000_s1061" style="position:absolute;left:2010;top:2562;width:109;height:453" coordorigin="2010,2562" coordsize="109,453" path="m2027,2821r-4,-44l2027,2726r15,-50l2065,2628r39,-47l2102,2562r-30,33l2048,2630r-18,38l2018,2707r-8,45l2010,2788r8,50l2030,2883r19,48l2080,2975r31,40l2119,3006r-27,-37l2061,2918r-22,-56l2027,2821xe" fillcolor="black" stroked="f">
              <v:path arrowok="t"/>
            </v:shape>
            <v:shape id="_x0000_s1060" style="position:absolute;left:2105;top:2668;width:31;height:335" coordorigin="2105,2668" coordsize="31,335" path="m2106,2716r-1,13l2105,3003r12,l2117,2717r6,-23l2129,2677r7,-7l2131,2668r-12,13l2111,2700r-5,16xe" fillcolor="black" stroked="f">
              <v:path arrowok="t"/>
            </v:shape>
            <v:shape id="_x0000_s1059" style="position:absolute;left:2146;top:2785;width:26;height:221" coordorigin="2146,2785" coordsize="26,221" path="m2146,2785r,221l2172,3006r,-63l2146,2785xe" fillcolor="black" stroked="f">
              <v:path arrowok="t"/>
            </v:shape>
            <v:shape id="_x0000_s1058" style="position:absolute;left:2447;top:2740;width:11;height:385" coordorigin="2447,2740" coordsize="11,385" path="m2447,2740r,382l2458,3125r,-385l2447,2740xe" fillcolor="black" stroked="f">
              <v:path arrowok="t"/>
            </v:shape>
            <v:shape id="_x0000_s1057" style="position:absolute;left:2489;top:2734;width:26;height:417" coordorigin="2489,2734" coordsize="26,417" path="m2489,2734r,408l2515,3151r,-407l2489,2734xe" fillcolor="black" stroked="f">
              <v:path arrowok="t"/>
            </v:shape>
            <v:shape id="_x0000_s1056" style="position:absolute;left:2724;top:1596;width:277;height:229" coordorigin="2724,1596" coordsize="277,229" path="m3000,1615r-52,-19l2842,1750r-60,-116l2724,1619r97,202l2855,1825r145,-210xe" fillcolor="black" stroked="f">
              <v:path arrowok="t"/>
            </v:shape>
            <v:shape id="_x0000_s1055" style="position:absolute;left:2991;top:1619;width:0;height:131" coordorigin="2991,1619" coordsize="0,131" path="m2991,1619r,131e" filled="f" strokeweight=".37033mm">
              <v:path arrowok="t"/>
            </v:shape>
            <v:shape id="_x0000_s1054" style="position:absolute;left:2981;top:2163;width:19;height:254" coordorigin="2981,2163" coordsize="19,254" path="m2981,2168r,226l3000,2417r,-254l2981,2168xe" fillcolor="black" stroked="f">
              <v:path arrowok="t"/>
            </v:shape>
            <v:shape id="_x0000_s1053" style="position:absolute;left:2978;top:1580;width:274;height:1729" coordorigin="2978,1580" coordsize="274,1729" path="m3050,3286r-26,-27l3006,3220r-6,-59l3000,2845r-22,-32l2978,3154r9,60l3003,3265r28,32l3076,3309r41,-3l3176,3259r17,-55l3205,3056r47,-1476l3235,1580r-46,1386l3186,3073r-10,104l3173,3226r-22,39l3126,3286r-39,9l3050,3286xe" fillcolor="black" stroked="f">
              <v:path arrowok="t"/>
            </v:shape>
            <v:shape id="_x0000_s1052" style="position:absolute;left:3117;top:1619;width:313;height:1457" coordorigin="3117,1619" coordsize="313,1457" path="m3138,2384r-5,-765l3117,1619r13,1229l3143,2931r26,66l3205,3044r43,29l3291,3076r54,-6l3383,3044r26,-29l3422,2972r8,-70l3411,2896r-7,85l3383,3019r-42,35l3291,3060r-39,-6l3218,3031r-32,-50l3163,2949r-12,-63l3146,2819r-8,-435xe" fillcolor="black" stroked="f">
              <v:path arrowok="t"/>
            </v:shape>
            <v:shape id="_x0000_s1051" style="position:absolute;left:3178;top:1602;width:230;height:431" coordorigin="3178,1602" coordsize="230,431" path="m3239,1825r-24,-82l3202,1672r3,-70l3186,1602r-8,32l3186,1697r13,53l3215,1821r63,100l3341,1993r59,40l3409,2018r-32,-22l3324,1949r-46,-60l3239,1825xe" fillcolor="black" stroked="f">
              <v:path arrowok="t"/>
            </v:shape>
            <v:shape id="_x0000_s1050" style="position:absolute;left:3272;top:1602;width:123;height:443" coordorigin="3272,1602" coordsize="123,443" path="m3278,1835r30,78l3341,1980r46,65l3396,2033r-35,-40l3328,1943r-25,-78l3291,1787r,-57l3308,1659r24,-54l3320,1602r-22,38l3282,1687r-10,63l3278,1835xe" fillcolor="black" stroked="f">
              <v:path arrowok="t"/>
            </v:shape>
            <v:shape id="_x0000_s1049" style="position:absolute;left:3391;top:1580;width:242;height:146" coordorigin="3391,1580" coordsize="242,146" path="m3633,1587r-73,5l3532,1663r-79,-83l3391,1592r115,134l3573,1720r60,-133xe" fillcolor="black" stroked="f">
              <v:path arrowok="t"/>
            </v:shape>
            <v:shape id="_x0000_s1048" style="position:absolute;left:3348;top:1602;width:132;height:294" coordorigin="3348,1602" coordsize="132,294" path="m3348,1602r10,44l3379,1710r25,69l3448,1850r27,45l3480,1873r-27,-48l3417,1750r-30,-70l3366,1610r-18,-8xe" fillcolor="black" stroked="f">
              <v:path arrowok="t"/>
            </v:shape>
            <v:shape id="_x0000_s1047" style="position:absolute;left:4560;top:1596;width:361;height:264" coordorigin="4560,1596" coordsize="361,264" path="m4634,1816r,-106l4635,1697r5,-10l4649,1687r212,82l4863,1776r5,9l4868,1829r53,30l4921,1767r-2,-19l4912,1732r-12,-17l4626,1597r-19,-1l4589,1604r-12,11l4565,1637r-5,26l4560,1791r74,25xe" fillcolor="black" stroked="f">
              <v:path arrowok="t"/>
            </v:shape>
            <v:shape id="_x0000_s1046" style="position:absolute;left:4709;top:1503;width:11;height:166" coordorigin="4709,1503" coordsize="11,166" path="m4709,1505r,154l4720,1669r,-166l4709,1505xe" fillcolor="black" stroked="f">
              <v:path arrowok="t"/>
            </v:shape>
            <v:shape id="_x0000_s1045" style="position:absolute;left:4752;top:1495;width:36;height:187" coordorigin="4752,1495" coordsize="36,187" path="m4752,1503r,156l4787,1681r,-186l4752,1503xe" fillcolor="black" stroked="f">
              <v:path arrowok="t"/>
            </v:shape>
            <v:shape id="_x0000_s1044" style="position:absolute;left:2524;top:3560;width:134;height:157" coordorigin="2524,3560" coordsize="134,157" path="m2594,3560r-70,98l2555,3717r103,-152l2594,3560xe" fillcolor="black" stroked="f">
              <v:path arrowok="t"/>
            </v:shape>
            <v:shape id="_x0000_s1043" style="position:absolute;left:4230;top:1530;width:271;height:296" coordorigin="4230,1530" coordsize="271,296" path="m4253,1530r-23,l4261,1627r36,68l4343,1743r55,48l4458,1826r43,-5l4424,1785r-67,-53l4313,1681r-34,-62l4253,1530xe" fillcolor="black" stroked="f">
              <v:path arrowok="t"/>
            </v:shape>
            <v:shape id="_x0000_s1042" style="position:absolute;left:4182;top:1530;width:142;height:471" coordorigin="4182,1530" coordsize="142,471" path="m4247,1530r-17,l4191,1630r-9,65l4182,1743r9,74l4213,1868r34,59l4270,1958r48,43l4324,1978r-46,-38l4232,1877r-28,-61l4195,1734r9,-77l4247,1530xe" fillcolor="black" stroked="f">
              <v:path arrowok="t"/>
            </v:shape>
            <v:shape id="_x0000_s1041" style="position:absolute;left:4270;top:2202;width:112;height:102" coordorigin="4270,2202" coordsize="112,102" path="m4381,2210r-12,-8l4354,2234r-20,26l4309,2283r-39,11l4270,2304r30,-7l4330,2283r24,-23l4369,2237r12,-27xe" fillcolor="black" stroked="f">
              <v:path arrowok="t"/>
            </v:shape>
            <v:shape id="_x0000_s1040" style="position:absolute;left:3874;top:1552;width:70;height:376" coordorigin="3874,1552" coordsize="70,376" path="m3918,1875r-17,-63l3891,1755r-4,-76l3893,1615r16,-62l3901,1552r-22,52l3874,1681r4,61l3891,1812r13,53l3931,1927r13,l3918,1875xe" fillcolor="black" stroked="f">
              <v:path arrowok="t"/>
            </v:shape>
            <v:shape id="_x0000_s1039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C348F" w:rsidRDefault="000C348F">
      <w:pPr>
        <w:spacing w:before="2" w:line="220" w:lineRule="exact"/>
        <w:rPr>
          <w:sz w:val="22"/>
          <w:szCs w:val="22"/>
        </w:rPr>
      </w:pPr>
    </w:p>
    <w:p w:rsidR="000C348F" w:rsidRDefault="00743508">
      <w:pPr>
        <w:spacing w:line="320" w:lineRule="exact"/>
        <w:ind w:left="3129" w:right="3116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EE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</w:p>
    <w:p w:rsidR="000C348F" w:rsidRDefault="000C348F">
      <w:pPr>
        <w:spacing w:before="9" w:line="140" w:lineRule="exact"/>
        <w:rPr>
          <w:sz w:val="14"/>
          <w:szCs w:val="14"/>
        </w:rPr>
      </w:pPr>
    </w:p>
    <w:p w:rsidR="000C348F" w:rsidRDefault="000C348F">
      <w:pPr>
        <w:spacing w:line="200" w:lineRule="exact"/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am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ff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…o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r</w:t>
      </w:r>
    </w:p>
    <w:p w:rsidR="000C348F" w:rsidRDefault="00743508">
      <w:pPr>
        <w:spacing w:before="13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!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2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 xml:space="preserve">. 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 xml:space="preserve">w. 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av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l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n</w:t>
      </w: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: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0C348F" w:rsidRDefault="00743508" w:rsidP="00410AA4">
      <w:pPr>
        <w:spacing w:before="18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0C348F" w:rsidRDefault="00743508">
      <w:pPr>
        <w:spacing w:before="13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&amp;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0C348F" w:rsidRDefault="00743508">
      <w:pPr>
        <w:spacing w:before="13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ap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0C348F" w:rsidRDefault="00743508" w:rsidP="00410AA4">
      <w:pPr>
        <w:spacing w:before="13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ps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y</w:t>
      </w:r>
    </w:p>
    <w:p w:rsidR="000C348F" w:rsidRDefault="00743508">
      <w:pPr>
        <w:spacing w:before="13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 xml:space="preserve">? 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?</w:t>
      </w:r>
    </w:p>
    <w:p w:rsidR="000C348F" w:rsidRDefault="00743508">
      <w:pPr>
        <w:spacing w:before="13"/>
        <w:ind w:left="460"/>
        <w:rPr>
          <w:rFonts w:ascii="Comic Sans MS" w:eastAsia="Comic Sans MS" w:hAnsi="Comic Sans MS" w:cs="Comic Sans MS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?</w:t>
      </w:r>
    </w:p>
    <w:p w:rsidR="000C348F" w:rsidRDefault="00743508">
      <w:pPr>
        <w:spacing w:before="13"/>
        <w:ind w:left="460"/>
        <w:rPr>
          <w:rFonts w:ascii="Comic Sans MS" w:eastAsia="Comic Sans MS" w:hAnsi="Comic Sans MS" w:cs="Comic Sans MS"/>
          <w:w w:val="103"/>
          <w:sz w:val="19"/>
          <w:szCs w:val="19"/>
        </w:rPr>
      </w:pPr>
      <w:r>
        <w:rPr>
          <w:w w:val="136"/>
          <w:sz w:val="19"/>
          <w:szCs w:val="19"/>
        </w:rPr>
        <w:t xml:space="preserve">•   </w:t>
      </w:r>
      <w:r>
        <w:rPr>
          <w:spacing w:val="11"/>
          <w:w w:val="1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?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Wh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?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s?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?</w:t>
      </w:r>
    </w:p>
    <w:p w:rsidR="00410AA4" w:rsidRDefault="00410AA4" w:rsidP="00410AA4">
      <w:pPr>
        <w:spacing w:before="13"/>
        <w:rPr>
          <w:rFonts w:ascii="Comic Sans MS" w:eastAsia="Comic Sans MS" w:hAnsi="Comic Sans MS" w:cs="Comic Sans MS"/>
          <w:sz w:val="19"/>
          <w:szCs w:val="19"/>
        </w:rPr>
      </w:pPr>
    </w:p>
    <w:p w:rsidR="00410AA4" w:rsidRPr="00410AA4" w:rsidRDefault="00410AA4" w:rsidP="00410AA4">
      <w:pPr>
        <w:spacing w:before="13"/>
        <w:rPr>
          <w:rFonts w:ascii="Comic Sans MS" w:eastAsia="Comic Sans MS" w:hAnsi="Comic Sans MS" w:cs="Comic Sans MS"/>
          <w:sz w:val="19"/>
          <w:szCs w:val="19"/>
        </w:rPr>
      </w:pPr>
      <w:r w:rsidRPr="00410AA4">
        <w:rPr>
          <w:rFonts w:ascii="Comic Sans MS" w:eastAsia="Comic Sans MS" w:hAnsi="Comic Sans MS" w:cs="Comic Sans MS"/>
          <w:sz w:val="19"/>
          <w:szCs w:val="19"/>
        </w:rPr>
        <w:t>*</w:t>
      </w:r>
      <w:r>
        <w:rPr>
          <w:rFonts w:ascii="Comic Sans MS" w:eastAsia="Comic Sans MS" w:hAnsi="Comic Sans MS" w:cs="Comic Sans MS"/>
          <w:sz w:val="19"/>
          <w:szCs w:val="19"/>
        </w:rPr>
        <w:t xml:space="preserve"> Any area that is not listed that you feel like you could benefit the chorus please let Mr. Edmundson know.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181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’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’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dd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be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ach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-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ss.</w:t>
      </w:r>
      <w:r w:rsidR="00B970CF"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Th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!!!!!!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!</w:t>
      </w:r>
    </w:p>
    <w:p w:rsidR="000C348F" w:rsidRDefault="000C348F">
      <w:pPr>
        <w:spacing w:before="2" w:line="160" w:lineRule="exact"/>
        <w:rPr>
          <w:sz w:val="16"/>
          <w:szCs w:val="16"/>
        </w:rPr>
      </w:pPr>
    </w:p>
    <w:p w:rsidR="000C348F" w:rsidRDefault="000C348F">
      <w:pPr>
        <w:spacing w:line="200" w:lineRule="exact"/>
      </w:pPr>
    </w:p>
    <w:p w:rsidR="000C348F" w:rsidRDefault="000C348F">
      <w:pPr>
        <w:spacing w:line="200" w:lineRule="exact"/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33FCF" w:rsidRDefault="00033FCF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</w:pPr>
    </w:p>
    <w:p w:rsidR="000C348F" w:rsidRDefault="00043103">
      <w:pPr>
        <w:spacing w:before="34" w:line="300" w:lineRule="exact"/>
        <w:ind w:left="3052" w:right="303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pict>
          <v:shape id="_x0000_s1037" type="#_x0000_t75" style="position:absolute;left:0;text-align:left;margin-left:23.5pt;margin-top:23.5pt;width:565pt;height:745pt;z-index:-251651584;mso-position-horizontal-relative:page;mso-position-vertical-relative:page">
            <v:imagedata r:id="rId9" o:title=""/>
            <w10:wrap anchorx="page" anchory="page"/>
          </v:shape>
        </w:pict>
      </w:r>
      <w:r w:rsidR="00743508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 w:rsidR="00743508">
        <w:rPr>
          <w:rFonts w:ascii="Comic Sans MS" w:eastAsia="Comic Sans MS" w:hAnsi="Comic Sans MS" w:cs="Comic Sans MS"/>
          <w:position w:val="-1"/>
          <w:sz w:val="24"/>
          <w:szCs w:val="24"/>
        </w:rPr>
        <w:t>O</w:t>
      </w:r>
      <w:r w:rsidR="00743508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N</w:t>
      </w:r>
      <w:r w:rsidR="00743508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CE</w:t>
      </w:r>
      <w:r w:rsidR="00743508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R</w:t>
      </w:r>
      <w:r w:rsidR="00743508"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T </w:t>
      </w:r>
      <w:r w:rsidR="00743508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E</w:t>
      </w:r>
      <w:r w:rsidR="00743508"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 w:rsidR="00743508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I</w:t>
      </w:r>
      <w:r w:rsidR="00743508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QU</w:t>
      </w:r>
      <w:r w:rsidR="00743508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E</w:t>
      </w:r>
      <w:r w:rsidR="00743508">
        <w:rPr>
          <w:rFonts w:ascii="Comic Sans MS" w:eastAsia="Comic Sans MS" w:hAnsi="Comic Sans MS" w:cs="Comic Sans MS"/>
          <w:position w:val="-1"/>
          <w:sz w:val="24"/>
          <w:szCs w:val="24"/>
        </w:rPr>
        <w:t>TTE</w:t>
      </w:r>
    </w:p>
    <w:p w:rsidR="000C348F" w:rsidRDefault="000C348F">
      <w:pPr>
        <w:spacing w:before="3" w:line="160" w:lineRule="exact"/>
        <w:rPr>
          <w:sz w:val="16"/>
          <w:szCs w:val="16"/>
        </w:rPr>
      </w:pPr>
    </w:p>
    <w:p w:rsidR="000C348F" w:rsidRDefault="000C348F">
      <w:pPr>
        <w:spacing w:line="200" w:lineRule="exact"/>
      </w:pPr>
    </w:p>
    <w:p w:rsidR="000C348F" w:rsidRDefault="00743508">
      <w:pPr>
        <w:spacing w:before="6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et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e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35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1"/>
          <w:sz w:val="19"/>
          <w:szCs w:val="19"/>
        </w:rPr>
        <w:t>SF</w:t>
      </w:r>
      <w:r w:rsidR="00B970CF">
        <w:rPr>
          <w:rFonts w:ascii="Comic Sans MS" w:eastAsia="Comic Sans MS" w:hAnsi="Comic Sans MS" w:cs="Comic Sans MS"/>
          <w:spacing w:val="1"/>
          <w:sz w:val="19"/>
          <w:szCs w:val="19"/>
        </w:rPr>
        <w:t>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am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ch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s.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b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1"/>
          <w:sz w:val="19"/>
          <w:szCs w:val="19"/>
        </w:rPr>
        <w:t>SF</w:t>
      </w:r>
      <w:r w:rsidR="00B970CF">
        <w:rPr>
          <w:rFonts w:ascii="Comic Sans MS" w:eastAsia="Comic Sans MS" w:hAnsi="Comic Sans MS" w:cs="Comic Sans MS"/>
          <w:spacing w:val="1"/>
          <w:sz w:val="19"/>
          <w:szCs w:val="19"/>
        </w:rPr>
        <w:t>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 </w:t>
      </w:r>
      <w:r>
        <w:rPr>
          <w:rFonts w:ascii="Comic Sans MS" w:eastAsia="Comic Sans MS" w:hAnsi="Comic Sans MS" w:cs="Comic Sans MS"/>
          <w:sz w:val="19"/>
          <w:szCs w:val="19"/>
        </w:rPr>
        <w:t>pa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1"/>
          <w:sz w:val="19"/>
          <w:szCs w:val="19"/>
        </w:rPr>
        <w:t>SF</w:t>
      </w:r>
      <w:r w:rsidR="00B970CF">
        <w:rPr>
          <w:rFonts w:ascii="Comic Sans MS" w:eastAsia="Comic Sans MS" w:hAnsi="Comic Sans MS" w:cs="Comic Sans MS"/>
          <w:spacing w:val="1"/>
          <w:sz w:val="19"/>
          <w:szCs w:val="19"/>
        </w:rPr>
        <w:t>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uet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f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s.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's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4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1"/>
          <w:sz w:val="19"/>
          <w:szCs w:val="19"/>
        </w:rPr>
        <w:t>SF</w:t>
      </w:r>
      <w:r w:rsidR="00B970CF">
        <w:rPr>
          <w:rFonts w:ascii="Comic Sans MS" w:eastAsia="Comic Sans MS" w:hAnsi="Comic Sans MS" w:cs="Comic Sans MS"/>
          <w:spacing w:val="1"/>
          <w:sz w:val="19"/>
          <w:szCs w:val="19"/>
        </w:rPr>
        <w:t>MS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app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8" w:line="260" w:lineRule="exact"/>
        <w:rPr>
          <w:sz w:val="26"/>
          <w:szCs w:val="26"/>
        </w:rPr>
      </w:pPr>
    </w:p>
    <w:p w:rsidR="000C348F" w:rsidRDefault="00743508">
      <w:pPr>
        <w:ind w:left="15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que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: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26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ten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ss.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ask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 w:rsidR="00410AA4">
        <w:rPr>
          <w:rFonts w:ascii="Comic Sans MS" w:eastAsia="Comic Sans MS" w:hAnsi="Comic Sans MS" w:cs="Comic Sans MS"/>
          <w:sz w:val="19"/>
          <w:szCs w:val="19"/>
        </w:rPr>
        <w:t xml:space="preserve"> (gym)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pos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y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m.</w:t>
      </w:r>
    </w:p>
    <w:p w:rsidR="000C348F" w:rsidRDefault="000C348F">
      <w:pPr>
        <w:spacing w:before="3" w:line="280" w:lineRule="exact"/>
        <w:rPr>
          <w:sz w:val="28"/>
          <w:szCs w:val="28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-2"/>
          <w:sz w:val="19"/>
          <w:szCs w:val="19"/>
        </w:rPr>
        <w:t>carrying on loud conversations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60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Of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ny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c.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ws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ap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app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3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648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 w:rsidR="00410AA4">
        <w:rPr>
          <w:rFonts w:ascii="Comic Sans MS" w:eastAsia="Comic Sans MS" w:hAnsi="Comic Sans MS" w:cs="Comic Sans MS"/>
          <w:sz w:val="19"/>
          <w:szCs w:val="19"/>
        </w:rPr>
        <w:t xml:space="preserve"> (gym)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as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ss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ib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410AA4" w:rsidRDefault="00743508" w:rsidP="00410AA4">
      <w:pPr>
        <w:ind w:left="101" w:right="2650"/>
        <w:rPr>
          <w:rFonts w:ascii="Comic Sans MS" w:eastAsia="Comic Sans MS" w:hAnsi="Comic Sans MS" w:cs="Comic Sans MS"/>
          <w:w w:val="103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ve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. </w:t>
      </w:r>
    </w:p>
    <w:p w:rsidR="00410AA4" w:rsidRDefault="00410AA4" w:rsidP="00410AA4">
      <w:pPr>
        <w:ind w:left="101" w:right="2650"/>
        <w:rPr>
          <w:rFonts w:ascii="Comic Sans MS" w:eastAsia="Comic Sans MS" w:hAnsi="Comic Sans MS" w:cs="Comic Sans MS"/>
          <w:w w:val="103"/>
          <w:sz w:val="19"/>
          <w:szCs w:val="19"/>
        </w:rPr>
      </w:pPr>
    </w:p>
    <w:p w:rsidR="000C348F" w:rsidRDefault="00743508" w:rsidP="00410AA4">
      <w:pPr>
        <w:ind w:left="101" w:right="265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 w:rsidR="00410AA4"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 xml:space="preserve"> (gym)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410AA4" w:rsidRDefault="00410AA4">
      <w:pPr>
        <w:spacing w:line="254" w:lineRule="auto"/>
        <w:ind w:left="100" w:right="96"/>
        <w:jc w:val="both"/>
        <w:rPr>
          <w:rFonts w:ascii="Comic Sans MS" w:eastAsia="Comic Sans MS" w:hAnsi="Comic Sans MS" w:cs="Comic Sans MS"/>
          <w:spacing w:val="2"/>
          <w:sz w:val="19"/>
          <w:szCs w:val="19"/>
        </w:rPr>
      </w:pPr>
    </w:p>
    <w:p w:rsidR="000C348F" w:rsidRDefault="00743508">
      <w:pPr>
        <w:spacing w:line="254" w:lineRule="auto"/>
        <w:ind w:left="100" w:right="96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Wh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 xml:space="preserve">a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y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's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s/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 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sav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6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259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00" w:right="172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“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an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gr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f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"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se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 w:rsidR="00410AA4">
        <w:rPr>
          <w:rFonts w:ascii="Comic Sans MS" w:eastAsia="Comic Sans MS" w:hAnsi="Comic Sans MS" w:cs="Comic Sans MS"/>
          <w:spacing w:val="1"/>
          <w:sz w:val="19"/>
          <w:szCs w:val="19"/>
        </w:rPr>
        <w:t>SF</w:t>
      </w:r>
      <w:r w:rsidR="00B970CF">
        <w:rPr>
          <w:rFonts w:ascii="Comic Sans MS" w:eastAsia="Comic Sans MS" w:hAnsi="Comic Sans MS" w:cs="Comic Sans MS"/>
          <w:spacing w:val="1"/>
          <w:sz w:val="19"/>
          <w:szCs w:val="19"/>
        </w:rPr>
        <w:t>MS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st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ce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43103">
      <w:pPr>
        <w:spacing w:before="4" w:line="240" w:lineRule="exact"/>
        <w:rPr>
          <w:sz w:val="24"/>
          <w:szCs w:val="24"/>
        </w:rPr>
      </w:pPr>
      <w:r>
        <w:lastRenderedPageBreak/>
        <w:pict>
          <v:group id="_x0000_s1029" style="position:absolute;margin-left:23.5pt;margin-top:23.5pt;width:565pt;height:745pt;z-index:-251650560;mso-position-horizontal-relative:page;mso-position-vertical-relative:page" coordorigin="470,470" coordsize="11300,14900">
            <v:shape id="_x0000_s1036" style="position:absolute;left:4032;top:9693;width:3575;height:2805" coordorigin="4032,9693" coordsize="3575,2805" path="m7285,12498r72,-112l7420,12270r55,-122l7522,12021r36,-131l7585,11755r15,-137l7607,11476r-2,-93l7598,11294r-13,-90l7571,11117r-21,-87l7526,10946r-27,-85l7467,10781r-36,-78l7391,10625r-43,-74l7302,10479r-51,-70l7198,10342r-55,-66l7084,10215r-64,-59l6957,10099r-68,-53l6819,9997r-74,-46l6671,9909r-78,-40l6515,9833r-81,-32l6349,9773r-84,-23l6178,9729r-87,-15l6000,9702r-89,-7l5818,9693r-91,2l5636,9702r-89,12l5458,9729r-86,21l5287,9773r-82,28l5124,9833r-78,36l4967,9909r-74,42l4821,9997r-69,49l4684,10099r-66,57l4557,10215r-59,61l4440,10342r-52,67l4337,10479r-47,72l4248,10625r-40,78l4172,10781r-32,80l4112,10946r-23,84l4068,11117r-15,87l4040,11294r-6,89l4032,11476r6,142l4053,11755r28,135l4119,12021r44,127l4220,12270r64,116l4356,12498r2929,xe" fillcolor="#7fbe7e" stroked="f">
              <v:path arrowok="t"/>
            </v:shape>
            <v:shape id="_x0000_s1035" style="position:absolute;left:4076;top:12306;width:3625;height:222" coordorigin="4076,12306" coordsize="3625,222" path="m7702,12528r,-222l4076,12306r,222l7702,12528xe" fillcolor="black" stroked="f">
              <v:path arrowok="t"/>
            </v:shape>
            <v:shape id="_x0000_s1034" style="position:absolute;left:4258;top:9410;width:1329;height:2978" coordorigin="4258,9410" coordsize="1329,2978" path="m5469,10206r,-796l4322,9410r,796l4866,10206r,1403l4258,12389r115,-17l4866,11730r,247l4940,11977r,-264l5475,12372r113,2l4944,11601r-4,4l4940,10206r529,xe" fillcolor="black" stroked="f">
              <v:path arrowok="t"/>
            </v:shape>
            <v:shape id="_x0000_s1033" style="position:absolute;left:4745;top:8333;width:2821;height:4123" coordorigin="4745,8333" coordsize="2821,4123" path="m5099,11605r-81,160l4944,11913r-65,133l4824,12156r-43,85l4756,12294r-11,19l5048,12323r8,-10l5078,12283r35,-44l5158,12177r55,-71l5274,12023r70,-89l5416,11839r72,-97l5564,11643r72,-95l5706,11455r66,-87l5831,11290r51,-67l5922,11168r40,-49l6002,11077r43,-34l6085,11018r42,-17l6167,10988r41,-4l6250,10984r76,17l6364,11018r70,44l6498,11119r27,32l6565,11208r47,72l6661,11364r53,97l6766,11565r55,110l6876,11787r53,112l6980,12006r47,104l7069,12205r38,82l7139,12357r23,53l7177,12444r4,12l7503,12441r-6,-21l7475,12363r-29,-91l7403,12152r-48,-142l7300,11848r-59,-178l7179,11484r-63,-192l7052,11100r-61,-190l6934,10730r-51,-167l6838,10414r-36,-127l6777,10185r-30,-150l6733,9902r-7,-118l6728,9676r7,-93l6745,9499r9,-74l6762,9359r11,-6l6783,9345r9,-7l6802,9330r11,-9l6824,9313r10,-6l6845,9298r57,-51l6961,9188r62,-65l7084,9051r61,-74l7205,8901r59,-76l7319,8751r51,-72l7418,8612r43,-64l7497,8495r29,-44l7547,8417r15,-21l7566,8388r-105,-55l7454,8339r-19,19l7408,8388r-38,38l7323,8470r-53,53l7211,8578r-62,59l7084,8698r-66,62l6953,8819r-66,57l6824,8928r-60,45l6711,9013r-46,30l6644,9053r-21,11l6597,9072r-27,6l6540,9083r-32,6l6474,9091r-34,2l6453,9078r13,-19l6476,9040r11,-19l6496,9000r8,-23l6510,8954r7,-23l6525,8886r2,-44l6525,8802r-6,-38l6508,8728r-12,-30l6476,8673r-21,-21l6447,8645r-7,-6l6432,8633r-8,-4l6415,8622r-8,-4l6400,8614r-8,-2l6377,8607r-11,-2l6356,8603r-9,-2l6339,8599r-11,-2l6294,8597r-12,2l6269,8603r-13,2l6246,8607r-9,5l6233,8614r-2,l6258,8719r-19,32l6223,8785r-13,38l6199,8861r-8,63l6191,8986r8,54l6218,9087r-27,-4l6163,9081r-27,-5l6108,9072r-25,-6l6057,9062r-25,-7l6009,9051r-24,-6l5962,9038r-21,-6l5920,9026r-19,-9l5882,9011r-17,-6l5850,8996r-61,-36l5729,8920r-57,-46l5617,8825r-51,-51l5518,8724r-43,-53l5433,8620r-36,-49l5365,8525r-27,-40l5312,8447r-16,-30l5281,8394r-9,-15l5270,8375r-152,55l5122,8436r11,21l5147,8491r24,42l5196,8584r32,59l5264,8707r38,67l5342,8846r45,70l5431,8986r47,67l5522,9116r47,58l5613,9224r44,40l5681,9283r23,19l5725,9321r23,17l5772,9355r21,17l5816,9389r23,15l5842,9486r,93l5839,9683r-8,114l5814,9919r-25,131l5755,10187r-49,144l5676,10403r-44,101l5575,10627r-68,141l5433,10925r-80,167l5268,11263r-85,173l5099,11605xe" fillcolor="black" stroked="f">
              <v:path arrowok="t"/>
            </v:shape>
            <v:shape id="_x0000_s1032" style="position:absolute;left:6165;top:9138;width:322;height:142" coordorigin="6165,9138" coordsize="322,142" path="m6170,9142r-5,-4l6176,9216r102,55l6280,9269r4,-7l6297,9258r19,l6335,9262r14,9l6356,9277r2,2l6472,9222r15,-74l6483,9152r-11,9l6457,9174r-21,14l6413,9203r-30,13l6356,9224r-32,4l6292,9224r-29,-10l6237,9199r-23,-17l6193,9167r-15,-15l6170,9142xe" fillcolor="#fefffe" stroked="f">
              <v:path arrowok="t"/>
            </v:shape>
            <v:shape id="_x0000_s1031" style="position:absolute;left:6195;top:9345;width:239;height:765" coordorigin="6195,9345" coordsize="239,765" path="m6434,9397r-80,-48l6352,9353r-5,6l6335,9366r-21,2l6292,9364r-12,-9l6273,9349r-2,-4l6195,9385r87,724l6434,9397xe" fillcolor="#fefffe" stroked="f">
              <v:path arrowok="t"/>
            </v:shape>
            <v:shape id="_x0000_s1030" type="#_x0000_t75" style="position:absolute;left:470;top:470;width:11300;height:14900">
              <v:imagedata r:id="rId9" o:title=""/>
            </v:shape>
            <w10:wrap anchorx="page" anchory="page"/>
          </v:group>
        </w:pict>
      </w:r>
    </w:p>
    <w:p w:rsidR="000C348F" w:rsidRDefault="00743508">
      <w:pPr>
        <w:spacing w:before="6"/>
        <w:ind w:left="10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qu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tt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e</w:t>
      </w:r>
    </w:p>
    <w:p w:rsidR="000C348F" w:rsidRDefault="000C348F">
      <w:pPr>
        <w:spacing w:before="12" w:line="280" w:lineRule="exact"/>
        <w:rPr>
          <w:sz w:val="28"/>
          <w:szCs w:val="28"/>
        </w:rPr>
      </w:pPr>
    </w:p>
    <w:p w:rsidR="000C348F" w:rsidRDefault="00743508">
      <w:pPr>
        <w:spacing w:line="252" w:lineRule="auto"/>
        <w:ind w:left="100" w:right="183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tte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w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ws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 w:rsidR="00033FCF">
        <w:rPr>
          <w:rFonts w:ascii="Comic Sans MS" w:eastAsia="Comic Sans MS" w:hAnsi="Comic Sans MS" w:cs="Comic Sans MS"/>
          <w:spacing w:val="2"/>
          <w:sz w:val="19"/>
          <w:szCs w:val="19"/>
        </w:rPr>
        <w:t>pop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al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t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7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g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: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spacing w:line="254" w:lineRule="auto"/>
        <w:ind w:left="100" w:right="67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</w:t>
      </w:r>
      <w:r>
        <w:rPr>
          <w:rFonts w:ascii="Comic Sans MS" w:eastAsia="Comic Sans MS" w:hAnsi="Comic Sans MS" w:cs="Comic Sans MS"/>
          <w:sz w:val="19"/>
          <w:szCs w:val="19"/>
        </w:rPr>
        <w:t>azz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 xml:space="preserve">r </w:t>
      </w:r>
      <w:r w:rsidR="00033FCF">
        <w:rPr>
          <w:rFonts w:ascii="Comic Sans MS" w:eastAsia="Comic Sans MS" w:hAnsi="Comic Sans MS" w:cs="Comic Sans MS"/>
          <w:spacing w:val="6"/>
          <w:sz w:val="19"/>
          <w:szCs w:val="19"/>
        </w:rPr>
        <w:t>pop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p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e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ap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ar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6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354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s,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x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ch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"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"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"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AT</w:t>
      </w:r>
      <w:r>
        <w:rPr>
          <w:rFonts w:ascii="Comic Sans MS" w:eastAsia="Comic Sans MS" w:hAnsi="Comic Sans MS" w:cs="Comic Sans MS"/>
          <w:spacing w:val="3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B</w:t>
      </w:r>
      <w:r>
        <w:rPr>
          <w:rFonts w:ascii="Comic Sans MS" w:eastAsia="Comic Sans MS" w:hAnsi="Comic Sans MS" w:cs="Comic Sans MS"/>
          <w:sz w:val="19"/>
          <w:szCs w:val="19"/>
        </w:rPr>
        <w:t>"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ho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r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rm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0C348F" w:rsidRDefault="000C348F">
      <w:pPr>
        <w:spacing w:before="19" w:line="260" w:lineRule="exact"/>
        <w:rPr>
          <w:sz w:val="26"/>
          <w:szCs w:val="26"/>
        </w:rPr>
      </w:pPr>
    </w:p>
    <w:p w:rsidR="000C348F" w:rsidRDefault="00743508">
      <w:pPr>
        <w:spacing w:line="252" w:lineRule="auto"/>
        <w:ind w:left="100" w:right="361"/>
        <w:rPr>
          <w:rFonts w:ascii="Comic Sans MS" w:eastAsia="Comic Sans MS" w:hAnsi="Comic Sans MS" w:cs="Comic Sans MS"/>
          <w:sz w:val="19"/>
          <w:szCs w:val="19"/>
        </w:rPr>
        <w:sectPr w:rsidR="000C348F">
          <w:pgSz w:w="12240" w:h="15840"/>
          <w:pgMar w:top="1480" w:right="170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k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pp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tu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s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so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or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p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7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e’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jo</w:t>
      </w:r>
      <w:r>
        <w:rPr>
          <w:rFonts w:ascii="Comic Sans MS" w:eastAsia="Comic Sans MS" w:hAnsi="Comic Sans MS" w:cs="Comic Sans MS"/>
          <w:spacing w:val="-1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en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a 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6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-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rm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-2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f</w:t>
      </w:r>
      <w:r w:rsidR="009B42C4"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 xml:space="preserve">ormal.  </w:t>
      </w:r>
    </w:p>
    <w:p w:rsidR="009B42C4" w:rsidRDefault="00484345" w:rsidP="00484345">
      <w:pPr>
        <w:tabs>
          <w:tab w:val="left" w:pos="3855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Special Note:</w:t>
      </w:r>
    </w:p>
    <w:p w:rsidR="00484345" w:rsidRDefault="00484345" w:rsidP="00484345">
      <w:pPr>
        <w:tabs>
          <w:tab w:val="left" w:pos="3855"/>
        </w:tabs>
        <w:rPr>
          <w:rFonts w:ascii="Comic Sans MS" w:hAnsi="Comic Sans MS"/>
          <w:sz w:val="32"/>
          <w:szCs w:val="32"/>
        </w:rPr>
      </w:pPr>
    </w:p>
    <w:p w:rsidR="00484345" w:rsidRPr="00484345" w:rsidRDefault="00484345" w:rsidP="00484345">
      <w:pPr>
        <w:tabs>
          <w:tab w:val="left" w:pos="3855"/>
        </w:tabs>
        <w:rPr>
          <w:rFonts w:ascii="Comic Sans MS" w:hAnsi="Comic Sans MS"/>
          <w:sz w:val="32"/>
          <w:szCs w:val="32"/>
        </w:rPr>
      </w:pPr>
      <w:r w:rsidRPr="00484345">
        <w:rPr>
          <w:rFonts w:ascii="Comic Sans MS" w:hAnsi="Comic Sans MS"/>
          <w:sz w:val="32"/>
          <w:szCs w:val="32"/>
        </w:rPr>
        <w:t>By signing the choral</w:t>
      </w:r>
      <w:r>
        <w:rPr>
          <w:rFonts w:ascii="Comic Sans MS" w:hAnsi="Comic Sans MS"/>
          <w:sz w:val="32"/>
          <w:szCs w:val="32"/>
        </w:rPr>
        <w:t xml:space="preserve"> contract, you are also giving your consent </w:t>
      </w:r>
      <w:r w:rsidR="00F225F1">
        <w:rPr>
          <w:rFonts w:ascii="Comic Sans MS" w:hAnsi="Comic Sans MS"/>
          <w:sz w:val="32"/>
          <w:szCs w:val="32"/>
        </w:rPr>
        <w:t>in</w:t>
      </w:r>
      <w:r>
        <w:rPr>
          <w:rFonts w:ascii="Comic Sans MS" w:hAnsi="Comic Sans MS"/>
          <w:sz w:val="32"/>
          <w:szCs w:val="32"/>
        </w:rPr>
        <w:t xml:space="preserve"> let</w:t>
      </w:r>
      <w:r w:rsidR="00F225F1">
        <w:rPr>
          <w:rFonts w:ascii="Comic Sans MS" w:hAnsi="Comic Sans MS"/>
          <w:sz w:val="32"/>
          <w:szCs w:val="32"/>
        </w:rPr>
        <w:t>ting</w:t>
      </w:r>
      <w:r>
        <w:rPr>
          <w:rFonts w:ascii="Comic Sans MS" w:hAnsi="Comic Sans MS"/>
          <w:sz w:val="32"/>
          <w:szCs w:val="32"/>
        </w:rPr>
        <w:t xml:space="preserve"> Springfield Middle School Performing and Fine Arts Department to take p</w:t>
      </w:r>
      <w:r w:rsidR="00F225F1">
        <w:rPr>
          <w:rFonts w:ascii="Comic Sans MS" w:hAnsi="Comic Sans MS"/>
          <w:sz w:val="32"/>
          <w:szCs w:val="32"/>
        </w:rPr>
        <w:t xml:space="preserve">ictures or video </w:t>
      </w:r>
      <w:r>
        <w:rPr>
          <w:rFonts w:ascii="Comic Sans MS" w:hAnsi="Comic Sans MS"/>
          <w:sz w:val="32"/>
          <w:szCs w:val="32"/>
        </w:rPr>
        <w:t xml:space="preserve">of your child </w:t>
      </w:r>
      <w:r w:rsidR="00F225F1">
        <w:rPr>
          <w:rFonts w:ascii="Comic Sans MS" w:hAnsi="Comic Sans MS"/>
          <w:sz w:val="32"/>
          <w:szCs w:val="32"/>
        </w:rPr>
        <w:t xml:space="preserve">at various event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as it pertains to musical functions. If you think this would be a problem, please let Mr. Edmundson know as soon as possible. Thank you! </w:t>
      </w:r>
    </w:p>
    <w:sectPr w:rsidR="00484345" w:rsidRPr="00484345">
      <w:pgSz w:w="12240" w:h="15840"/>
      <w:pgMar w:top="148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C4" w:rsidRDefault="009B42C4" w:rsidP="009B42C4">
      <w:r>
        <w:separator/>
      </w:r>
    </w:p>
  </w:endnote>
  <w:endnote w:type="continuationSeparator" w:id="0">
    <w:p w:rsidR="009B42C4" w:rsidRDefault="009B42C4" w:rsidP="009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C4" w:rsidRDefault="009B42C4" w:rsidP="009B42C4">
      <w:r>
        <w:separator/>
      </w:r>
    </w:p>
  </w:footnote>
  <w:footnote w:type="continuationSeparator" w:id="0">
    <w:p w:rsidR="009B42C4" w:rsidRDefault="009B42C4" w:rsidP="009B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F3A"/>
    <w:multiLevelType w:val="hybridMultilevel"/>
    <w:tmpl w:val="A5FC53B0"/>
    <w:lvl w:ilvl="0" w:tplc="3E6C010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0F71"/>
    <w:multiLevelType w:val="hybridMultilevel"/>
    <w:tmpl w:val="2222F1A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64597273"/>
    <w:multiLevelType w:val="hybridMultilevel"/>
    <w:tmpl w:val="F58EF75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7E625DA"/>
    <w:multiLevelType w:val="multilevel"/>
    <w:tmpl w:val="BEAAEF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A6584F"/>
    <w:multiLevelType w:val="hybridMultilevel"/>
    <w:tmpl w:val="8D08DCA8"/>
    <w:lvl w:ilvl="0" w:tplc="CE6EEDA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F"/>
    <w:rsid w:val="00013C8A"/>
    <w:rsid w:val="00033FCF"/>
    <w:rsid w:val="00043103"/>
    <w:rsid w:val="00056D5E"/>
    <w:rsid w:val="000708F9"/>
    <w:rsid w:val="000807A8"/>
    <w:rsid w:val="000C348F"/>
    <w:rsid w:val="000E1EB0"/>
    <w:rsid w:val="000F222D"/>
    <w:rsid w:val="00101DEA"/>
    <w:rsid w:val="002421B3"/>
    <w:rsid w:val="00410AA4"/>
    <w:rsid w:val="00484345"/>
    <w:rsid w:val="004A0034"/>
    <w:rsid w:val="00644A58"/>
    <w:rsid w:val="006D2C2B"/>
    <w:rsid w:val="00732CE1"/>
    <w:rsid w:val="00743508"/>
    <w:rsid w:val="008901C7"/>
    <w:rsid w:val="008C2EFE"/>
    <w:rsid w:val="008E6210"/>
    <w:rsid w:val="0091155A"/>
    <w:rsid w:val="009B42C4"/>
    <w:rsid w:val="009F08DE"/>
    <w:rsid w:val="00AB58EB"/>
    <w:rsid w:val="00B1472F"/>
    <w:rsid w:val="00B970CF"/>
    <w:rsid w:val="00CB35FB"/>
    <w:rsid w:val="00CE4229"/>
    <w:rsid w:val="00D346CC"/>
    <w:rsid w:val="00EB17B9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5:docId w15:val="{62B94117-AD97-49CE-8874-34346B2A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2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C4"/>
  </w:style>
  <w:style w:type="paragraph" w:styleId="Footer">
    <w:name w:val="footer"/>
    <w:basedOn w:val="Normal"/>
    <w:link w:val="FooterChar"/>
    <w:uiPriority w:val="99"/>
    <w:unhideWhenUsed/>
    <w:rsid w:val="009B4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ron.edmundson@wilsonschoolsnc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36B1-8E39-4BE8-9940-9AF6334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Edmundson</dc:creator>
  <cp:lastModifiedBy>Aaron Edmundson</cp:lastModifiedBy>
  <cp:revision>2</cp:revision>
  <dcterms:created xsi:type="dcterms:W3CDTF">2017-08-28T20:27:00Z</dcterms:created>
  <dcterms:modified xsi:type="dcterms:W3CDTF">2017-08-28T20:27:00Z</dcterms:modified>
</cp:coreProperties>
</file>