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E7" w:rsidRPr="00FA51E7" w:rsidRDefault="00FA51E7" w:rsidP="00FA51E7">
      <w:pPr>
        <w:widowControl w:val="0"/>
        <w:autoSpaceDE w:val="0"/>
        <w:autoSpaceDN w:val="0"/>
        <w:adjustRightInd w:val="0"/>
        <w:jc w:val="center"/>
        <w:rPr>
          <w:rFonts w:cs="Helvetica"/>
          <w:color w:val="535353"/>
          <w:sz w:val="32"/>
          <w:szCs w:val="32"/>
        </w:rPr>
      </w:pPr>
      <w:bookmarkStart w:id="0" w:name="_GoBack"/>
      <w:bookmarkEnd w:id="0"/>
      <w:r w:rsidRPr="00FA51E7">
        <w:rPr>
          <w:rFonts w:cs="Helvetica"/>
          <w:color w:val="535353"/>
          <w:sz w:val="32"/>
          <w:szCs w:val="32"/>
        </w:rPr>
        <w:t>Fruit Salsa</w:t>
      </w:r>
    </w:p>
    <w:p w:rsidR="00FA51E7" w:rsidRPr="00FA51E7" w:rsidRDefault="00FA51E7" w:rsidP="00FA51E7">
      <w:pPr>
        <w:widowControl w:val="0"/>
        <w:autoSpaceDE w:val="0"/>
        <w:autoSpaceDN w:val="0"/>
        <w:adjustRightInd w:val="0"/>
        <w:jc w:val="center"/>
        <w:rPr>
          <w:rFonts w:cs="Helvetica"/>
          <w:color w:val="535353"/>
        </w:rPr>
      </w:pPr>
    </w:p>
    <w:p w:rsidR="00FA51E7" w:rsidRPr="00FA51E7" w:rsidRDefault="00FA51E7" w:rsidP="00FA51E7">
      <w:pPr>
        <w:widowControl w:val="0"/>
        <w:autoSpaceDE w:val="0"/>
        <w:autoSpaceDN w:val="0"/>
        <w:adjustRightInd w:val="0"/>
        <w:rPr>
          <w:rFonts w:cs="Helvetica"/>
          <w:b/>
          <w:color w:val="535353"/>
          <w:u w:val="single"/>
        </w:rPr>
      </w:pPr>
      <w:r w:rsidRPr="00FA51E7">
        <w:rPr>
          <w:rFonts w:cs="Helvetica"/>
          <w:b/>
          <w:color w:val="535353"/>
          <w:u w:val="single"/>
        </w:rPr>
        <w:t>Ingredients</w:t>
      </w:r>
    </w:p>
    <w:p w:rsidR="00FA51E7" w:rsidRPr="00FA51E7" w:rsidRDefault="00FA51E7" w:rsidP="00FA51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color w:val="535353"/>
        </w:rPr>
      </w:pPr>
    </w:p>
    <w:p w:rsidR="00FA51E7" w:rsidRPr="00FA51E7" w:rsidRDefault="00FA51E7" w:rsidP="00FA51E7">
      <w:pPr>
        <w:widowControl w:val="0"/>
        <w:autoSpaceDE w:val="0"/>
        <w:autoSpaceDN w:val="0"/>
        <w:adjustRightInd w:val="0"/>
        <w:rPr>
          <w:rFonts w:cs="Verdana"/>
          <w:bCs/>
          <w:color w:val="535353"/>
        </w:rPr>
      </w:pPr>
      <w:r w:rsidRPr="00FA51E7">
        <w:rPr>
          <w:rFonts w:cs="Verdana"/>
          <w:bCs/>
          <w:color w:val="535353"/>
        </w:rPr>
        <w:t>Cinnamon Crisps</w:t>
      </w:r>
    </w:p>
    <w:p w:rsidR="00FA51E7" w:rsidRPr="00FA51E7" w:rsidRDefault="00FA51E7" w:rsidP="00FA51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535353"/>
        </w:rPr>
      </w:pPr>
      <w:r w:rsidRPr="00FA51E7">
        <w:rPr>
          <w:rFonts w:cs="Verdana"/>
          <w:color w:val="535353"/>
        </w:rPr>
        <w:t>10 flour tortillas (10")</w:t>
      </w:r>
    </w:p>
    <w:p w:rsidR="00FA51E7" w:rsidRPr="00FA51E7" w:rsidRDefault="00FA51E7" w:rsidP="00FA51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535353"/>
        </w:rPr>
      </w:pPr>
      <w:r w:rsidRPr="00FA51E7">
        <w:rPr>
          <w:rFonts w:cs="Verdana"/>
          <w:color w:val="535353"/>
        </w:rPr>
        <w:t>Cooking spray or Olive Oil Spray</w:t>
      </w:r>
    </w:p>
    <w:p w:rsidR="00FA51E7" w:rsidRPr="00FA51E7" w:rsidRDefault="00FA51E7" w:rsidP="00FA51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535353"/>
        </w:rPr>
      </w:pPr>
      <w:r w:rsidRPr="00FA51E7">
        <w:rPr>
          <w:rFonts w:eastAsia="Calibri" w:cs="Calibri"/>
          <w:color w:val="535353"/>
        </w:rPr>
        <w:t>⅓</w:t>
      </w:r>
      <w:r w:rsidRPr="00FA51E7">
        <w:rPr>
          <w:rFonts w:cs="Verdana"/>
          <w:color w:val="535353"/>
        </w:rPr>
        <w:t xml:space="preserve"> cup sugar</w:t>
      </w:r>
    </w:p>
    <w:p w:rsidR="00FA51E7" w:rsidRPr="00FA51E7" w:rsidRDefault="00FA51E7" w:rsidP="00FA51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535353"/>
        </w:rPr>
      </w:pPr>
      <w:r w:rsidRPr="00FA51E7">
        <w:rPr>
          <w:rFonts w:cs="Verdana"/>
          <w:color w:val="535353"/>
        </w:rPr>
        <w:t>1 teaspoon cinnamon</w:t>
      </w:r>
    </w:p>
    <w:p w:rsidR="00FA51E7" w:rsidRDefault="00FA51E7" w:rsidP="00FA51E7">
      <w:pPr>
        <w:widowControl w:val="0"/>
        <w:autoSpaceDE w:val="0"/>
        <w:autoSpaceDN w:val="0"/>
        <w:adjustRightInd w:val="0"/>
        <w:rPr>
          <w:rFonts w:cs="Verdana"/>
          <w:bCs/>
          <w:color w:val="535353"/>
        </w:rPr>
      </w:pPr>
    </w:p>
    <w:p w:rsidR="00FA51E7" w:rsidRPr="00FA51E7" w:rsidRDefault="00FA51E7" w:rsidP="00FA51E7">
      <w:pPr>
        <w:widowControl w:val="0"/>
        <w:autoSpaceDE w:val="0"/>
        <w:autoSpaceDN w:val="0"/>
        <w:adjustRightInd w:val="0"/>
        <w:rPr>
          <w:rFonts w:cs="Verdana"/>
          <w:bCs/>
          <w:color w:val="535353"/>
        </w:rPr>
      </w:pPr>
      <w:r w:rsidRPr="00FA51E7">
        <w:rPr>
          <w:rFonts w:cs="Verdana"/>
          <w:bCs/>
          <w:color w:val="535353"/>
        </w:rPr>
        <w:t>Fruit Salsa</w:t>
      </w:r>
    </w:p>
    <w:p w:rsidR="00FA51E7" w:rsidRPr="00FA51E7" w:rsidRDefault="00FA51E7" w:rsidP="00FA51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535353"/>
        </w:rPr>
      </w:pPr>
      <w:r w:rsidRPr="00FA51E7">
        <w:rPr>
          <w:rFonts w:cs="Verdana"/>
          <w:color w:val="535353"/>
        </w:rPr>
        <w:t>2 granny smith apples</w:t>
      </w:r>
    </w:p>
    <w:p w:rsidR="00FA51E7" w:rsidRPr="00FA51E7" w:rsidRDefault="00FA51E7" w:rsidP="00FA51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535353"/>
        </w:rPr>
      </w:pPr>
      <w:r w:rsidRPr="00FA51E7">
        <w:rPr>
          <w:rFonts w:cs="Verdana"/>
          <w:color w:val="535353"/>
        </w:rPr>
        <w:t>1 lemon</w:t>
      </w:r>
    </w:p>
    <w:p w:rsidR="00FA51E7" w:rsidRPr="00FA51E7" w:rsidRDefault="00FA51E7" w:rsidP="00FA51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535353"/>
        </w:rPr>
      </w:pPr>
      <w:r w:rsidRPr="00FA51E7">
        <w:rPr>
          <w:rFonts w:cs="Verdana"/>
          <w:color w:val="535353"/>
        </w:rPr>
        <w:t>1 cup finely diced melon (your favorite variety) or kiwi</w:t>
      </w:r>
    </w:p>
    <w:p w:rsidR="00FA51E7" w:rsidRPr="00FA51E7" w:rsidRDefault="00FA51E7" w:rsidP="00FA51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535353"/>
        </w:rPr>
      </w:pPr>
      <w:r w:rsidRPr="00FA51E7">
        <w:rPr>
          <w:rFonts w:cs="Verdana"/>
          <w:color w:val="535353"/>
        </w:rPr>
        <w:t xml:space="preserve">1 </w:t>
      </w:r>
      <w:proofErr w:type="spellStart"/>
      <w:r w:rsidRPr="00FA51E7">
        <w:rPr>
          <w:rFonts w:cs="Verdana"/>
          <w:color w:val="535353"/>
        </w:rPr>
        <w:t>lb</w:t>
      </w:r>
      <w:proofErr w:type="spellEnd"/>
      <w:r w:rsidRPr="00FA51E7">
        <w:rPr>
          <w:rFonts w:cs="Verdana"/>
          <w:color w:val="535353"/>
        </w:rPr>
        <w:t xml:space="preserve"> strawberries</w:t>
      </w:r>
    </w:p>
    <w:p w:rsidR="00FA51E7" w:rsidRPr="00FA51E7" w:rsidRDefault="00FA51E7" w:rsidP="00FA51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535353"/>
        </w:rPr>
      </w:pPr>
      <w:r w:rsidRPr="00FA51E7">
        <w:rPr>
          <w:rFonts w:cs="Verdana"/>
          <w:color w:val="535353"/>
        </w:rPr>
        <w:t xml:space="preserve">½ </w:t>
      </w:r>
      <w:proofErr w:type="spellStart"/>
      <w:r w:rsidRPr="00FA51E7">
        <w:rPr>
          <w:rFonts w:cs="Verdana"/>
          <w:color w:val="535353"/>
        </w:rPr>
        <w:t>lb</w:t>
      </w:r>
      <w:proofErr w:type="spellEnd"/>
      <w:r w:rsidRPr="00FA51E7">
        <w:rPr>
          <w:rFonts w:cs="Verdana"/>
          <w:color w:val="535353"/>
        </w:rPr>
        <w:t xml:space="preserve"> raspberries</w:t>
      </w:r>
    </w:p>
    <w:p w:rsidR="00FA51E7" w:rsidRPr="00FA51E7" w:rsidRDefault="00FA51E7" w:rsidP="00FA51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535353"/>
        </w:rPr>
      </w:pPr>
      <w:r w:rsidRPr="00FA51E7">
        <w:rPr>
          <w:rFonts w:cs="Verdana"/>
          <w:color w:val="535353"/>
        </w:rPr>
        <w:t>4 tablespoons preserves (I used raspberry)</w:t>
      </w:r>
    </w:p>
    <w:p w:rsidR="00FA51E7" w:rsidRPr="00FA51E7" w:rsidRDefault="00FA51E7" w:rsidP="00FA51E7">
      <w:pPr>
        <w:widowControl w:val="0"/>
        <w:autoSpaceDE w:val="0"/>
        <w:autoSpaceDN w:val="0"/>
        <w:adjustRightInd w:val="0"/>
        <w:rPr>
          <w:rFonts w:cs="Verdana"/>
          <w:color w:val="535353"/>
        </w:rPr>
      </w:pPr>
    </w:p>
    <w:p w:rsidR="00FA51E7" w:rsidRPr="00FA51E7" w:rsidRDefault="00FA51E7" w:rsidP="00FA51E7">
      <w:pPr>
        <w:widowControl w:val="0"/>
        <w:autoSpaceDE w:val="0"/>
        <w:autoSpaceDN w:val="0"/>
        <w:adjustRightInd w:val="0"/>
        <w:rPr>
          <w:rFonts w:cs="Helvetica"/>
          <w:b/>
          <w:color w:val="535353"/>
          <w:u w:val="single"/>
        </w:rPr>
      </w:pPr>
      <w:r w:rsidRPr="00FA51E7">
        <w:rPr>
          <w:rFonts w:cs="Helvetica"/>
          <w:b/>
          <w:color w:val="535353"/>
          <w:u w:val="single"/>
        </w:rPr>
        <w:t>Directions</w:t>
      </w:r>
    </w:p>
    <w:p w:rsidR="00FA51E7" w:rsidRPr="00FA51E7" w:rsidRDefault="00FA51E7" w:rsidP="00FA51E7">
      <w:pPr>
        <w:widowControl w:val="0"/>
        <w:autoSpaceDE w:val="0"/>
        <w:autoSpaceDN w:val="0"/>
        <w:adjustRightInd w:val="0"/>
        <w:rPr>
          <w:rFonts w:cs="Verdana"/>
          <w:color w:val="949494"/>
        </w:rPr>
      </w:pPr>
    </w:p>
    <w:p w:rsidR="00FA51E7" w:rsidRPr="00FA51E7" w:rsidRDefault="00FA51E7" w:rsidP="00FA51E7">
      <w:pPr>
        <w:widowControl w:val="0"/>
        <w:autoSpaceDE w:val="0"/>
        <w:autoSpaceDN w:val="0"/>
        <w:adjustRightInd w:val="0"/>
        <w:rPr>
          <w:rFonts w:cs="Verdana"/>
          <w:bCs/>
          <w:color w:val="535353"/>
        </w:rPr>
      </w:pPr>
      <w:r w:rsidRPr="00FA51E7">
        <w:rPr>
          <w:rFonts w:cs="Verdana"/>
          <w:bCs/>
          <w:color w:val="535353"/>
        </w:rPr>
        <w:t>Cinnamon Crisps</w:t>
      </w:r>
    </w:p>
    <w:p w:rsidR="00FA51E7" w:rsidRDefault="00FA51E7" w:rsidP="00FA51E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color w:val="535353"/>
        </w:rPr>
      </w:pPr>
      <w:r w:rsidRPr="00FA51E7">
        <w:rPr>
          <w:rFonts w:cs="Verdana"/>
          <w:color w:val="535353"/>
        </w:rPr>
        <w:t>Preheat oven to 350 degrees. Combine cinnamon &amp; sugar. Set aside.</w:t>
      </w:r>
    </w:p>
    <w:p w:rsidR="00FA51E7" w:rsidRDefault="00FA51E7" w:rsidP="00FA51E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color w:val="535353"/>
        </w:rPr>
      </w:pPr>
      <w:r w:rsidRPr="00FA51E7">
        <w:rPr>
          <w:rFonts w:cs="Verdana"/>
          <w:color w:val="535353"/>
        </w:rPr>
        <w:t>Working with 3 tortillas</w:t>
      </w:r>
      <w:r>
        <w:rPr>
          <w:rFonts w:cs="Verdana"/>
          <w:color w:val="535353"/>
        </w:rPr>
        <w:t xml:space="preserve"> at a time, spray both sides </w:t>
      </w:r>
      <w:r w:rsidRPr="00FA51E7">
        <w:rPr>
          <w:rFonts w:cs="Verdana"/>
          <w:color w:val="535353"/>
        </w:rPr>
        <w:t>of the tortilla and sprinkle each side lightly with cinnamon sugar.</w:t>
      </w:r>
    </w:p>
    <w:p w:rsidR="00FA51E7" w:rsidRDefault="00FA51E7" w:rsidP="00FA51E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color w:val="535353"/>
        </w:rPr>
      </w:pPr>
      <w:r w:rsidRPr="00FA51E7">
        <w:rPr>
          <w:rFonts w:cs="Verdana"/>
          <w:color w:val="535353"/>
        </w:rPr>
        <w:t xml:space="preserve">Stack 3 tortillas and using a pizza cutter, cut tortillas into 12 wedges. </w:t>
      </w:r>
    </w:p>
    <w:p w:rsidR="00FA51E7" w:rsidRPr="00FA51E7" w:rsidRDefault="00FA51E7" w:rsidP="00FA51E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color w:val="535353"/>
        </w:rPr>
      </w:pPr>
      <w:r w:rsidRPr="00FA51E7">
        <w:rPr>
          <w:rFonts w:cs="Verdana"/>
          <w:color w:val="535353"/>
        </w:rPr>
        <w:t>Place on a baking sheet and bake 8-11 minutes or until crisp.</w:t>
      </w:r>
    </w:p>
    <w:p w:rsidR="00FA51E7" w:rsidRDefault="00FA51E7" w:rsidP="00FA51E7">
      <w:pPr>
        <w:widowControl w:val="0"/>
        <w:autoSpaceDE w:val="0"/>
        <w:autoSpaceDN w:val="0"/>
        <w:adjustRightInd w:val="0"/>
        <w:rPr>
          <w:rFonts w:cs="Verdana"/>
          <w:bCs/>
          <w:color w:val="535353"/>
        </w:rPr>
      </w:pPr>
    </w:p>
    <w:p w:rsidR="00FA51E7" w:rsidRPr="00FA51E7" w:rsidRDefault="00FA51E7" w:rsidP="00FA51E7">
      <w:pPr>
        <w:widowControl w:val="0"/>
        <w:autoSpaceDE w:val="0"/>
        <w:autoSpaceDN w:val="0"/>
        <w:adjustRightInd w:val="0"/>
        <w:rPr>
          <w:rFonts w:cs="Verdana"/>
          <w:bCs/>
          <w:color w:val="535353"/>
        </w:rPr>
      </w:pPr>
      <w:r w:rsidRPr="00FA51E7">
        <w:rPr>
          <w:rFonts w:cs="Verdana"/>
          <w:bCs/>
          <w:color w:val="535353"/>
        </w:rPr>
        <w:t>Fruit Salsa</w:t>
      </w:r>
    </w:p>
    <w:p w:rsidR="00FA51E7" w:rsidRDefault="00FA51E7" w:rsidP="00FA51E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color w:val="535353"/>
        </w:rPr>
      </w:pPr>
      <w:r w:rsidRPr="00FA51E7">
        <w:rPr>
          <w:rFonts w:cs="Verdana"/>
          <w:color w:val="535353"/>
        </w:rPr>
        <w:t xml:space="preserve">Zest the lemon and set aside. </w:t>
      </w:r>
    </w:p>
    <w:p w:rsidR="00FA51E7" w:rsidRDefault="00FA51E7" w:rsidP="00FA51E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color w:val="535353"/>
        </w:rPr>
      </w:pPr>
      <w:r>
        <w:rPr>
          <w:rFonts w:cs="Verdana"/>
          <w:color w:val="535353"/>
        </w:rPr>
        <w:t>Peel and finely chop apple.</w:t>
      </w:r>
    </w:p>
    <w:p w:rsidR="00FA51E7" w:rsidRDefault="00FA51E7" w:rsidP="00FA51E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color w:val="535353"/>
        </w:rPr>
      </w:pPr>
      <w:r>
        <w:rPr>
          <w:rFonts w:cs="Verdana"/>
          <w:color w:val="535353"/>
        </w:rPr>
        <w:t>S</w:t>
      </w:r>
      <w:r w:rsidRPr="00FA51E7">
        <w:rPr>
          <w:rFonts w:cs="Verdana"/>
          <w:color w:val="535353"/>
        </w:rPr>
        <w:t>queeze 2 teaspoons lemon juice over apples and mix well to combine.</w:t>
      </w:r>
    </w:p>
    <w:p w:rsidR="00FA51E7" w:rsidRDefault="00FA51E7" w:rsidP="00FA51E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color w:val="535353"/>
        </w:rPr>
      </w:pPr>
      <w:r w:rsidRPr="00FA51E7">
        <w:rPr>
          <w:rFonts w:cs="Verdana"/>
          <w:color w:val="535353"/>
        </w:rPr>
        <w:t xml:space="preserve">Finely chop strawberries and melon (or kiwi). </w:t>
      </w:r>
    </w:p>
    <w:p w:rsidR="00FA51E7" w:rsidRDefault="00FA51E7" w:rsidP="00FA51E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color w:val="535353"/>
        </w:rPr>
      </w:pPr>
      <w:r w:rsidRPr="00FA51E7">
        <w:rPr>
          <w:rFonts w:cs="Verdana"/>
          <w:color w:val="535353"/>
        </w:rPr>
        <w:t xml:space="preserve">Gently combine all ingredients, the raspberries will break apart a bit but that's what you want. </w:t>
      </w:r>
    </w:p>
    <w:p w:rsidR="00895D44" w:rsidRPr="00FA51E7" w:rsidRDefault="00FA51E7" w:rsidP="00FA51E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color w:val="535353"/>
        </w:rPr>
      </w:pPr>
      <w:r w:rsidRPr="00FA51E7">
        <w:rPr>
          <w:rFonts w:cs="Verdana"/>
          <w:color w:val="535353"/>
        </w:rPr>
        <w:t>Allow to sit at room temperature at least 15 minutes before serving.</w:t>
      </w:r>
    </w:p>
    <w:sectPr w:rsidR="00895D44" w:rsidRPr="00FA51E7" w:rsidSect="00FC6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63C6A1C"/>
    <w:lvl w:ilvl="0" w:tplc="480A29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Verdan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B6969A6"/>
    <w:multiLevelType w:val="hybridMultilevel"/>
    <w:tmpl w:val="6CB6F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E7"/>
    <w:rsid w:val="00895D44"/>
    <w:rsid w:val="00CB35F0"/>
    <w:rsid w:val="00DE47CB"/>
    <w:rsid w:val="00FA51E7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Hossa, Allyson</dc:creator>
  <cp:keywords/>
  <dc:description/>
  <cp:lastModifiedBy>Hossa, Allyson</cp:lastModifiedBy>
  <cp:revision>2</cp:revision>
  <dcterms:created xsi:type="dcterms:W3CDTF">2016-09-16T22:11:00Z</dcterms:created>
  <dcterms:modified xsi:type="dcterms:W3CDTF">2016-09-16T22:11:00Z</dcterms:modified>
</cp:coreProperties>
</file>