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E33503" w:rsidRDefault="001A0E93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6814820</wp:posOffset>
                </wp:positionV>
                <wp:extent cx="1700530" cy="1605280"/>
                <wp:effectExtent l="3175" t="4445" r="1270" b="0"/>
                <wp:wrapNone/>
                <wp:docPr id="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0E93" w:rsidRPr="001A0E93" w:rsidRDefault="001A0E93" w:rsidP="00FF30C5">
                            <w:pPr>
                              <w:pStyle w:val="Heading3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1A0E93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Choose 2 short stories and 2 articles.</w:t>
                            </w:r>
                          </w:p>
                          <w:p w:rsidR="001A0E93" w:rsidRPr="001A0E93" w:rsidRDefault="001A0E93" w:rsidP="001A0E93">
                            <w:pP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1A0E93" w:rsidRPr="001A0E93" w:rsidRDefault="001A0E93" w:rsidP="001A0E93">
                            <w:pP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A0E93"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"/>
                              </w:rPr>
                              <w:t xml:space="preserve">Answer all available questions. </w:t>
                            </w:r>
                          </w:p>
                          <w:p w:rsidR="00B739F9" w:rsidRPr="001A0E93" w:rsidRDefault="001A0E93" w:rsidP="00FF30C5">
                            <w:pPr>
                              <w:pStyle w:val="Heading3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1A0E93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All assignments are completed online</w:t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59.5pt;margin-top:536.6pt;width:133.9pt;height:126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1A0E93" w:rsidRPr="001A0E93" w:rsidRDefault="001A0E93" w:rsidP="00FF30C5">
                      <w:pPr>
                        <w:pStyle w:val="Heading3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1A0E93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Choose 2 short stories and 2 articles.</w:t>
                      </w:r>
                    </w:p>
                    <w:p w:rsidR="001A0E93" w:rsidRPr="001A0E93" w:rsidRDefault="001A0E93" w:rsidP="001A0E93">
                      <w:pPr>
                        <w:rPr>
                          <w:rFonts w:ascii="Century Schoolbook" w:hAnsi="Century Schoolbook"/>
                          <w:sz w:val="22"/>
                          <w:szCs w:val="22"/>
                          <w:lang w:val="en"/>
                        </w:rPr>
                      </w:pPr>
                    </w:p>
                    <w:p w:rsidR="001A0E93" w:rsidRPr="001A0E93" w:rsidRDefault="001A0E93" w:rsidP="001A0E93">
                      <w:pPr>
                        <w:rPr>
                          <w:rFonts w:ascii="Century Schoolbook" w:hAnsi="Century Schoolbook"/>
                          <w:sz w:val="22"/>
                          <w:szCs w:val="22"/>
                          <w:lang w:val="en"/>
                        </w:rPr>
                      </w:pPr>
                      <w:r w:rsidRPr="001A0E93">
                        <w:rPr>
                          <w:rFonts w:ascii="Century Schoolbook" w:hAnsi="Century Schoolbook"/>
                          <w:sz w:val="22"/>
                          <w:szCs w:val="22"/>
                          <w:lang w:val="en"/>
                        </w:rPr>
                        <w:t xml:space="preserve">Answer all available questions. </w:t>
                      </w:r>
                    </w:p>
                    <w:p w:rsidR="00B739F9" w:rsidRPr="001A0E93" w:rsidRDefault="001A0E93" w:rsidP="00FF30C5">
                      <w:pPr>
                        <w:pStyle w:val="Heading3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1A0E93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All assignments are completed online</w:t>
                      </w: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5638800</wp:posOffset>
                </wp:positionV>
                <wp:extent cx="3881120" cy="3448050"/>
                <wp:effectExtent l="0" t="0" r="0" b="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E93" w:rsidRDefault="001A0E93" w:rsidP="001A0E93">
                            <w:pPr>
                              <w:pStyle w:val="bodytext1"/>
                            </w:pPr>
                            <w:r>
                              <w:t xml:space="preserve">Students can access the summer reading text selections at </w:t>
                            </w:r>
                            <w:hyperlink r:id="rId6" w:history="1">
                              <w:r w:rsidRPr="00867823">
                                <w:rPr>
                                  <w:rStyle w:val="Hyperlink"/>
                                </w:rPr>
                                <w:t>www.activelylearn.com</w:t>
                              </w:r>
                            </w:hyperlink>
                            <w:r>
                              <w:t>.</w:t>
                            </w:r>
                          </w:p>
                          <w:p w:rsidR="001A0E93" w:rsidRDefault="001A0E93" w:rsidP="001A0E93"/>
                          <w:p w:rsidR="001A0E93" w:rsidRPr="001A0E93" w:rsidRDefault="001A0E93" w:rsidP="001A0E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0E93">
                              <w:rPr>
                                <w:sz w:val="28"/>
                                <w:szCs w:val="28"/>
                              </w:rPr>
                              <w:t>Click on “Student Sign Up.” This step can be completed in one of 3 ways:</w:t>
                            </w:r>
                          </w:p>
                          <w:p w:rsidR="001A0E93" w:rsidRPr="001A0E93" w:rsidRDefault="001A0E93" w:rsidP="001A0E9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0E93">
                              <w:rPr>
                                <w:sz w:val="28"/>
                                <w:szCs w:val="28"/>
                              </w:rPr>
                              <w:t xml:space="preserve">Sign up with school google account </w:t>
                            </w:r>
                          </w:p>
                          <w:p w:rsidR="001A0E93" w:rsidRPr="001A0E93" w:rsidRDefault="001A0E93" w:rsidP="001A0E9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0E93">
                              <w:rPr>
                                <w:sz w:val="28"/>
                                <w:szCs w:val="28"/>
                              </w:rPr>
                              <w:t>Sign up with personal google account</w:t>
                            </w:r>
                          </w:p>
                          <w:p w:rsidR="001A0E93" w:rsidRPr="001A0E93" w:rsidRDefault="001A0E93" w:rsidP="001A0E93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0E93">
                              <w:rPr>
                                <w:sz w:val="28"/>
                                <w:szCs w:val="28"/>
                              </w:rPr>
                              <w:t>Sign up with any email</w:t>
                            </w:r>
                          </w:p>
                          <w:p w:rsidR="001A0E93" w:rsidRPr="001A0E93" w:rsidRDefault="001A0E93" w:rsidP="001A0E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0E93">
                              <w:rPr>
                                <w:sz w:val="28"/>
                                <w:szCs w:val="28"/>
                              </w:rPr>
                              <w:t>Use the class code to access the texts:</w:t>
                            </w:r>
                          </w:p>
                          <w:p w:rsidR="001A0E93" w:rsidRPr="001A0E93" w:rsidRDefault="001A0E93" w:rsidP="001A0E9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A0E93">
                              <w:rPr>
                                <w:b/>
                                <w:sz w:val="52"/>
                                <w:szCs w:val="52"/>
                              </w:rPr>
                              <w:t>C547B</w:t>
                            </w:r>
                          </w:p>
                          <w:p w:rsidR="001A0E93" w:rsidRPr="001A0E93" w:rsidRDefault="001A0E93" w:rsidP="001A0E93"/>
                          <w:p w:rsidR="00B739F9" w:rsidRPr="005D38EA" w:rsidRDefault="00B739F9" w:rsidP="00E01F04">
                            <w:pPr>
                              <w:pStyle w:val="bodytext1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264pt;margin-top:444pt;width:305.6pt;height:27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" stroked="f">
                <v:textbox>
                  <w:txbxContent>
                    <w:p w:rsidR="001A0E93" w:rsidRDefault="001A0E93" w:rsidP="001A0E93">
                      <w:pPr>
                        <w:pStyle w:val="bodytext1"/>
                      </w:pPr>
                      <w:r>
                        <w:t xml:space="preserve">Students can access the summer reading text selections at </w:t>
                      </w:r>
                      <w:hyperlink r:id="rId7" w:history="1">
                        <w:r w:rsidRPr="00867823">
                          <w:rPr>
                            <w:rStyle w:val="Hyperlink"/>
                          </w:rPr>
                          <w:t>www.activelylearn.com</w:t>
                        </w:r>
                      </w:hyperlink>
                      <w:r>
                        <w:t>.</w:t>
                      </w:r>
                    </w:p>
                    <w:p w:rsidR="001A0E93" w:rsidRDefault="001A0E93" w:rsidP="001A0E93"/>
                    <w:p w:rsidR="001A0E93" w:rsidRPr="001A0E93" w:rsidRDefault="001A0E93" w:rsidP="001A0E93">
                      <w:pPr>
                        <w:rPr>
                          <w:sz w:val="28"/>
                          <w:szCs w:val="28"/>
                        </w:rPr>
                      </w:pPr>
                      <w:r w:rsidRPr="001A0E93">
                        <w:rPr>
                          <w:sz w:val="28"/>
                          <w:szCs w:val="28"/>
                        </w:rPr>
                        <w:t>Click on “Student Sign Up.” This step can be completed in one of 3 ways:</w:t>
                      </w:r>
                    </w:p>
                    <w:p w:rsidR="001A0E93" w:rsidRPr="001A0E93" w:rsidRDefault="001A0E93" w:rsidP="001A0E93">
                      <w:pPr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1A0E93">
                        <w:rPr>
                          <w:sz w:val="28"/>
                          <w:szCs w:val="28"/>
                        </w:rPr>
                        <w:t xml:space="preserve">Sign up with school google account </w:t>
                      </w:r>
                    </w:p>
                    <w:p w:rsidR="001A0E93" w:rsidRPr="001A0E93" w:rsidRDefault="001A0E93" w:rsidP="001A0E93">
                      <w:pPr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1A0E93">
                        <w:rPr>
                          <w:sz w:val="28"/>
                          <w:szCs w:val="28"/>
                        </w:rPr>
                        <w:t>Sign up with personal google account</w:t>
                      </w:r>
                    </w:p>
                    <w:p w:rsidR="001A0E93" w:rsidRPr="001A0E93" w:rsidRDefault="001A0E93" w:rsidP="001A0E93">
                      <w:pPr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1A0E93">
                        <w:rPr>
                          <w:sz w:val="28"/>
                          <w:szCs w:val="28"/>
                        </w:rPr>
                        <w:t>Sign up with any email</w:t>
                      </w:r>
                    </w:p>
                    <w:p w:rsidR="001A0E93" w:rsidRPr="001A0E93" w:rsidRDefault="001A0E93" w:rsidP="001A0E93">
                      <w:pPr>
                        <w:rPr>
                          <w:sz w:val="28"/>
                          <w:szCs w:val="28"/>
                        </w:rPr>
                      </w:pPr>
                      <w:r w:rsidRPr="001A0E93">
                        <w:rPr>
                          <w:sz w:val="28"/>
                          <w:szCs w:val="28"/>
                        </w:rPr>
                        <w:t>Use the class code to access the texts:</w:t>
                      </w:r>
                    </w:p>
                    <w:p w:rsidR="001A0E93" w:rsidRPr="001A0E93" w:rsidRDefault="001A0E93" w:rsidP="001A0E93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A0E93">
                        <w:rPr>
                          <w:b/>
                          <w:sz w:val="52"/>
                          <w:szCs w:val="52"/>
                        </w:rPr>
                        <w:t>C547B</w:t>
                      </w:r>
                    </w:p>
                    <w:p w:rsidR="001A0E93" w:rsidRPr="001A0E93" w:rsidRDefault="001A0E93" w:rsidP="001A0E93"/>
                    <w:p w:rsidR="00B739F9" w:rsidRPr="005D38EA" w:rsidRDefault="00B739F9" w:rsidP="00E01F04">
                      <w:pPr>
                        <w:pStyle w:val="bodytext1"/>
                        <w:rPr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1347470</wp:posOffset>
                </wp:positionV>
                <wp:extent cx="2133600" cy="2263775"/>
                <wp:effectExtent l="0" t="635" r="0" b="0"/>
                <wp:wrapNone/>
                <wp:docPr id="1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6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0E93" w:rsidRDefault="001A0E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2625" cy="2038350"/>
                                  <wp:effectExtent l="0" t="0" r="9525" b="0"/>
                                  <wp:docPr id="8" name="Picture 8" descr="C:\Users\maples_melissa\AppData\Local\Microsoft\Windows\Temporary Internet Files\Content.IE5\US7KCPW0\CrazyTerabyte-Book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maples_melissa\AppData\Local\Microsoft\Windows\Temporary Internet Files\Content.IE5\US7KCPW0\CrazyTerabyte-Book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625" cy="2038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262.1pt;margin-top:106.1pt;width:168pt;height:178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" filled="f" stroked="f">
                <v:textbox style="mso-fit-shape-to-text:t">
                  <w:txbxContent>
                    <w:p w:rsidR="001A0E93" w:rsidRDefault="001A0E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2625" cy="2038350"/>
                            <wp:effectExtent l="0" t="0" r="9525" b="0"/>
                            <wp:docPr id="8" name="Picture 8" descr="C:\Users\maples_melissa\AppData\Local\Microsoft\Windows\Temporary Internet Files\Content.IE5\US7KCPW0\CrazyTerabyte-Book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maples_melissa\AppData\Local\Microsoft\Windows\Temporary Internet Files\Content.IE5\US7KCPW0\CrazyTerabyte-Book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2625" cy="2038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1181100</wp:posOffset>
                </wp:positionH>
                <wp:positionV relativeFrom="page">
                  <wp:posOffset>4724400</wp:posOffset>
                </wp:positionV>
                <wp:extent cx="6400800" cy="535940"/>
                <wp:effectExtent l="0" t="0" r="0" b="0"/>
                <wp:wrapNone/>
                <wp:docPr id="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5D38EA" w:rsidRDefault="001A0E93" w:rsidP="00B739F9">
                            <w:pPr>
                              <w:pStyle w:val="tagline"/>
                            </w:pPr>
                            <w:r>
                              <w:t>Summer Reading Expectatio</w:t>
                            </w:r>
                            <w:bookmarkStart w:id="0" w:name="_GoBack"/>
                            <w:bookmarkEnd w:id="0"/>
                            <w:r>
                              <w:t>ns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93pt;margin-top:372pt;width:7in;height:42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" filled="f" stroked="f" strokeweight="0" insetpen="t">
                <o:lock v:ext="edit" shapetype="t"/>
                <v:textbox inset="2.85pt,0,2.85pt,0">
                  <w:txbxContent>
                    <w:p w:rsidR="00B739F9" w:rsidRPr="005D38EA" w:rsidRDefault="001A0E93" w:rsidP="00B739F9">
                      <w:pPr>
                        <w:pStyle w:val="tagline"/>
                      </w:pPr>
                      <w:r>
                        <w:t>Summer Reading Expectatio</w:t>
                      </w:r>
                      <w:bookmarkStart w:id="1" w:name="_GoBack"/>
                      <w:bookmarkEnd w:id="1"/>
                      <w:r>
                        <w:t>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6068060</wp:posOffset>
                </wp:positionV>
                <wp:extent cx="1750060" cy="501650"/>
                <wp:effectExtent l="3175" t="635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E01F04" w:rsidRDefault="001A0E93" w:rsidP="00E01F04">
                            <w:pPr>
                              <w:pStyle w:val="Heading2"/>
                            </w:pPr>
                            <w:r>
                              <w:t>Due during the first two weeks of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margin-left:59.5pt;margin-top:477.8pt;width:137.8pt;height:3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mM+gIAAJ8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E01F04" w:rsidRDefault="001A0E93" w:rsidP="00E01F04">
                      <w:pPr>
                        <w:pStyle w:val="Heading2"/>
                      </w:pPr>
                      <w:r>
                        <w:t>Due during the first two weeks of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8692515</wp:posOffset>
                </wp:positionV>
                <wp:extent cx="1584960" cy="875030"/>
                <wp:effectExtent l="0" t="0" r="0" b="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263A" w:rsidRPr="001A0E93" w:rsidRDefault="001A0E93" w:rsidP="007E263A">
                            <w:pPr>
                              <w:pStyle w:val="address"/>
                              <w:rPr>
                                <w:sz w:val="16"/>
                              </w:rPr>
                            </w:pPr>
                            <w:r w:rsidRPr="001A0E93">
                              <w:rPr>
                                <w:sz w:val="16"/>
                              </w:rPr>
                              <w:t>East Hamilton School</w:t>
                            </w:r>
                          </w:p>
                          <w:p w:rsidR="007E263A" w:rsidRPr="001A0E93" w:rsidRDefault="001A0E93" w:rsidP="007E263A">
                            <w:pPr>
                              <w:pStyle w:val="address"/>
                              <w:rPr>
                                <w:sz w:val="16"/>
                              </w:rPr>
                            </w:pPr>
                            <w:r w:rsidRPr="001A0E93">
                              <w:rPr>
                                <w:sz w:val="16"/>
                              </w:rPr>
                              <w:t>2015 Ooltewah Ringgold Rd</w:t>
                            </w:r>
                          </w:p>
                          <w:p w:rsidR="007E263A" w:rsidRPr="001A0E93" w:rsidRDefault="001A0E93" w:rsidP="007E263A">
                            <w:pPr>
                              <w:pStyle w:val="address"/>
                              <w:rPr>
                                <w:sz w:val="16"/>
                              </w:rPr>
                            </w:pPr>
                            <w:r w:rsidRPr="001A0E93">
                              <w:rPr>
                                <w:sz w:val="16"/>
                              </w:rPr>
                              <w:t>Ooltewah, TN 37363</w:t>
                            </w:r>
                          </w:p>
                          <w:p w:rsidR="007E263A" w:rsidRPr="001A0E93" w:rsidRDefault="007E263A" w:rsidP="007E263A">
                            <w:pPr>
                              <w:pStyle w:val="address"/>
                              <w:rPr>
                                <w:sz w:val="16"/>
                              </w:rPr>
                            </w:pPr>
                            <w:r w:rsidRPr="001A0E93">
                              <w:rPr>
                                <w:sz w:val="16"/>
                              </w:rPr>
                              <w:t xml:space="preserve">Ph: </w:t>
                            </w:r>
                            <w:r w:rsidR="001A0E93" w:rsidRPr="001A0E93">
                              <w:rPr>
                                <w:sz w:val="16"/>
                              </w:rPr>
                              <w:t>423-893-3535</w:t>
                            </w:r>
                          </w:p>
                          <w:p w:rsidR="007E263A" w:rsidRPr="001A0E93" w:rsidRDefault="001A0E93" w:rsidP="007E263A">
                            <w:pPr>
                              <w:pStyle w:val="address"/>
                              <w:rPr>
                                <w:sz w:val="16"/>
                              </w:rPr>
                            </w:pPr>
                            <w:r w:rsidRPr="001A0E93">
                              <w:rPr>
                                <w:sz w:val="16"/>
                              </w:rPr>
                              <w:t>www.ehmhs.hcde.org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margin-left:67.3pt;margin-top:684.45pt;width:124.8pt;height:6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" filled="f" stroked="f">
                <v:textbox>
                  <w:txbxContent>
                    <w:p w:rsidR="007E263A" w:rsidRPr="001A0E93" w:rsidRDefault="001A0E93" w:rsidP="007E263A">
                      <w:pPr>
                        <w:pStyle w:val="address"/>
                        <w:rPr>
                          <w:sz w:val="16"/>
                        </w:rPr>
                      </w:pPr>
                      <w:r w:rsidRPr="001A0E93">
                        <w:rPr>
                          <w:sz w:val="16"/>
                        </w:rPr>
                        <w:t>East Hamilton School</w:t>
                      </w:r>
                    </w:p>
                    <w:p w:rsidR="007E263A" w:rsidRPr="001A0E93" w:rsidRDefault="001A0E93" w:rsidP="007E263A">
                      <w:pPr>
                        <w:pStyle w:val="address"/>
                        <w:rPr>
                          <w:sz w:val="16"/>
                        </w:rPr>
                      </w:pPr>
                      <w:r w:rsidRPr="001A0E93">
                        <w:rPr>
                          <w:sz w:val="16"/>
                        </w:rPr>
                        <w:t>2015 Ooltewah Ringgold Rd</w:t>
                      </w:r>
                    </w:p>
                    <w:p w:rsidR="007E263A" w:rsidRPr="001A0E93" w:rsidRDefault="001A0E93" w:rsidP="007E263A">
                      <w:pPr>
                        <w:pStyle w:val="address"/>
                        <w:rPr>
                          <w:sz w:val="16"/>
                        </w:rPr>
                      </w:pPr>
                      <w:r w:rsidRPr="001A0E93">
                        <w:rPr>
                          <w:sz w:val="16"/>
                        </w:rPr>
                        <w:t>Ooltewah, TN 37363</w:t>
                      </w:r>
                    </w:p>
                    <w:p w:rsidR="007E263A" w:rsidRPr="001A0E93" w:rsidRDefault="007E263A" w:rsidP="007E263A">
                      <w:pPr>
                        <w:pStyle w:val="address"/>
                        <w:rPr>
                          <w:sz w:val="16"/>
                        </w:rPr>
                      </w:pPr>
                      <w:r w:rsidRPr="001A0E93">
                        <w:rPr>
                          <w:sz w:val="16"/>
                        </w:rPr>
                        <w:t xml:space="preserve">Ph: </w:t>
                      </w:r>
                      <w:r w:rsidR="001A0E93" w:rsidRPr="001A0E93">
                        <w:rPr>
                          <w:sz w:val="16"/>
                        </w:rPr>
                        <w:t>423-893-3535</w:t>
                      </w:r>
                    </w:p>
                    <w:p w:rsidR="007E263A" w:rsidRPr="001A0E93" w:rsidRDefault="001A0E93" w:rsidP="007E263A">
                      <w:pPr>
                        <w:pStyle w:val="address"/>
                        <w:rPr>
                          <w:sz w:val="16"/>
                        </w:rPr>
                      </w:pPr>
                      <w:r w:rsidRPr="001A0E93">
                        <w:rPr>
                          <w:sz w:val="16"/>
                        </w:rPr>
                        <w:t>www.ehmhs.hcde.org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902325" cy="876300"/>
                <wp:effectExtent l="0" t="635" r="3175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5D38EA" w:rsidRDefault="001A0E93" w:rsidP="00B739F9">
                            <w:pPr>
                              <w:pStyle w:val="Heading1"/>
                            </w:pPr>
                            <w:r>
                              <w:t>Honors English 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margin-left:111pt;margin-top:80.3pt;width:464.75pt;height:6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lb+wIAAJ8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739F9" w:rsidRPr="005D38EA" w:rsidRDefault="001A0E93" w:rsidP="00B739F9">
                      <w:pPr>
                        <w:pStyle w:val="Heading1"/>
                      </w:pPr>
                      <w:r>
                        <w:t>Honors English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800100"/>
                <wp:effectExtent l="0" t="0" r="0" b="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84pt;margin-top:75pt;width:513pt;height:6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3175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8pt;margin-top:50.5pt;width:351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jgcEA&#10;AADaAAAADwAAAGRycy9kb3ducmV2LnhtbESPQWvCQBSE7wX/w/IEL0U3Blo0uooEhOTWpgWvj+wz&#10;Wcy+DdlV4793hUKPw8x8w2z3o+3EjQZvHCtYLhIQxLXThhsFvz/H+QqED8gaO8ek4EEe9rvJ2xYz&#10;7e78TbcqNCJC2GeooA2hz6T0dUsW/cL1xNE7u8FiiHJopB7wHuG2k2mSfEqLhuNCiz3lLdWX6moV&#10;XH15KnNzkkX9kZvuqOlrje9KzabjYQMi0Bj+w3/tQitI4XUl3g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44HBAAAA2gAAAA8AAAAAAAAAAAAAAAAAmAIAAGRycy9kb3du&#10;cmV2LnhtbFBLBQYAAAAABAAEAPUAAACGAwAAAAA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DDcIA&#10;AADaAAAADwAAAGRycy9kb3ducmV2LnhtbESP3YrCMBSE74V9h3AWvNN0VUSqadFdFl0QxB/w9tAc&#10;22JzUpuo9e3NguDlMDPfMLO0NZW4UeNKywq++hEI4szqknMFh/1vbwLCeWSNlWVS8CAHafLRmWGs&#10;7Z23dNv5XAQIuxgVFN7XsZQuK8ig69uaOHgn2xj0QTa51A3eA9xUchBFY2mw5LBQYE3fBWXn3dUo&#10;WNAaaVhdjmQfm0U5/6mXo8OfUt3Pdj4F4an17/CrvdIKh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0MN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</w:p>
    <w:sectPr w:rsidR="003E6F76" w:rsidRPr="00E33503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2E00C5"/>
    <w:multiLevelType w:val="hybridMultilevel"/>
    <w:tmpl w:val="01C6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93"/>
    <w:rsid w:val="001A0E93"/>
    <w:rsid w:val="002F664B"/>
    <w:rsid w:val="003A0760"/>
    <w:rsid w:val="003A2458"/>
    <w:rsid w:val="003E6F76"/>
    <w:rsid w:val="004034F9"/>
    <w:rsid w:val="00414FB1"/>
    <w:rsid w:val="00444C24"/>
    <w:rsid w:val="004B7708"/>
    <w:rsid w:val="004D5DF8"/>
    <w:rsid w:val="00503BA9"/>
    <w:rsid w:val="00506068"/>
    <w:rsid w:val="005063B3"/>
    <w:rsid w:val="00646FF7"/>
    <w:rsid w:val="00673118"/>
    <w:rsid w:val="00684E65"/>
    <w:rsid w:val="006D52D2"/>
    <w:rsid w:val="007250C3"/>
    <w:rsid w:val="007319C4"/>
    <w:rsid w:val="007E263A"/>
    <w:rsid w:val="009132F2"/>
    <w:rsid w:val="00915265"/>
    <w:rsid w:val="00A42D58"/>
    <w:rsid w:val="00AC5B69"/>
    <w:rsid w:val="00AE6316"/>
    <w:rsid w:val="00B25577"/>
    <w:rsid w:val="00B739F9"/>
    <w:rsid w:val="00C067DB"/>
    <w:rsid w:val="00D32DE1"/>
    <w:rsid w:val="00DA4E14"/>
    <w:rsid w:val="00E01F04"/>
    <w:rsid w:val="00E23952"/>
    <w:rsid w:val="00E33503"/>
    <w:rsid w:val="00EA7C12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1A0E93"/>
    <w:rPr>
      <w:color w:val="0000FF" w:themeColor="hyperlink"/>
      <w:u w:val="singl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1A0E93"/>
    <w:rPr>
      <w:color w:val="0000FF" w:themeColor="hyperlink"/>
      <w:u w:val="singl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actively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velylear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ples_melissa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67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Maples</dc:creator>
  <cp:lastModifiedBy>Melissa Maples</cp:lastModifiedBy>
  <cp:revision>1</cp:revision>
  <dcterms:created xsi:type="dcterms:W3CDTF">2016-04-13T17:29:00Z</dcterms:created>
  <dcterms:modified xsi:type="dcterms:W3CDTF">2016-04-13T18:36:00Z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